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B891AF" w14:textId="77777777" w:rsidR="001A1799" w:rsidRDefault="001A1799" w:rsidP="001A1799">
      <w:pPr>
        <w:pStyle w:val="afffb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EA1123" wp14:editId="6DA05596">
            <wp:extent cx="843280" cy="854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9CECD" w14:textId="77777777" w:rsidR="001A1799" w:rsidRDefault="001A1799" w:rsidP="001A1799">
      <w:pPr>
        <w:pStyle w:val="aff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МУНИЦИПАЛЬНОГО ОБРАЗОВАНИЯ</w:t>
      </w:r>
    </w:p>
    <w:p w14:paraId="783F5B59" w14:textId="77777777" w:rsidR="001A1799" w:rsidRDefault="001A1799" w:rsidP="001A1799">
      <w:pPr>
        <w:pStyle w:val="aff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</w:t>
      </w:r>
    </w:p>
    <w:p w14:paraId="31A04D1C" w14:textId="77777777" w:rsidR="001A1799" w:rsidRDefault="001A1799" w:rsidP="001A1799">
      <w:pPr>
        <w:pStyle w:val="afffb"/>
        <w:jc w:val="center"/>
        <w:rPr>
          <w:b/>
          <w:sz w:val="28"/>
          <w:szCs w:val="28"/>
        </w:rPr>
      </w:pPr>
    </w:p>
    <w:p w14:paraId="6DBAF4AD" w14:textId="77777777" w:rsidR="001A1799" w:rsidRDefault="001A1799" w:rsidP="001A1799">
      <w:pPr>
        <w:pStyle w:val="afff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 О С Т А Н О В Л Е Н И Е</w:t>
      </w:r>
    </w:p>
    <w:p w14:paraId="384971F5" w14:textId="77777777" w:rsidR="00341A43" w:rsidRDefault="00341A43" w:rsidP="001A1799">
      <w:pPr>
        <w:pStyle w:val="afffb"/>
        <w:rPr>
          <w:b/>
          <w:sz w:val="28"/>
          <w:szCs w:val="28"/>
        </w:rPr>
      </w:pPr>
    </w:p>
    <w:p w14:paraId="74A58710" w14:textId="77777777" w:rsidR="001A1799" w:rsidRDefault="001A1799" w:rsidP="001A1799">
      <w:pPr>
        <w:pStyle w:val="afffb"/>
        <w:rPr>
          <w:b/>
          <w:sz w:val="28"/>
          <w:szCs w:val="28"/>
        </w:rPr>
      </w:pPr>
    </w:p>
    <w:p w14:paraId="0D3B6076" w14:textId="77777777" w:rsidR="001A1799" w:rsidRPr="001A1799" w:rsidRDefault="001A1799" w:rsidP="001A1799">
      <w:pPr>
        <w:pStyle w:val="afffb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от  </w:t>
      </w:r>
      <w:r w:rsidR="00181A93" w:rsidRPr="00181A93">
        <w:rPr>
          <w:sz w:val="28"/>
          <w:szCs w:val="28"/>
          <w:u w:val="single"/>
        </w:rPr>
        <w:t>01.06.2022 г.</w:t>
      </w:r>
      <w:r w:rsidR="00181A93">
        <w:rPr>
          <w:sz w:val="28"/>
          <w:szCs w:val="28"/>
        </w:rPr>
        <w:t xml:space="preserve"> </w:t>
      </w:r>
      <w:r w:rsidRPr="001A1799">
        <w:rPr>
          <w:sz w:val="28"/>
          <w:szCs w:val="28"/>
        </w:rPr>
        <w:t xml:space="preserve">№ </w:t>
      </w:r>
      <w:r w:rsidR="00181A93" w:rsidRPr="00181A93">
        <w:rPr>
          <w:sz w:val="28"/>
          <w:szCs w:val="28"/>
          <w:u w:val="single"/>
        </w:rPr>
        <w:t>166</w:t>
      </w:r>
      <w:r w:rsidRPr="00181A93">
        <w:rPr>
          <w:sz w:val="28"/>
          <w:szCs w:val="28"/>
          <w:u w:val="single"/>
        </w:rPr>
        <w:t xml:space="preserve"> </w:t>
      </w:r>
      <w:r w:rsidRPr="001A1799">
        <w:rPr>
          <w:sz w:val="28"/>
          <w:szCs w:val="28"/>
        </w:rPr>
        <w:t xml:space="preserve">       </w:t>
      </w:r>
      <w:r w:rsidRPr="001A1799">
        <w:rPr>
          <w:color w:val="FFFFFF"/>
          <w:sz w:val="28"/>
          <w:szCs w:val="28"/>
        </w:rPr>
        <w:t>,</w:t>
      </w:r>
      <w:r w:rsidRPr="001A1799">
        <w:rPr>
          <w:sz w:val="28"/>
          <w:szCs w:val="28"/>
        </w:rPr>
        <w:t xml:space="preserve">     </w:t>
      </w:r>
    </w:p>
    <w:p w14:paraId="39F034DB" w14:textId="77777777" w:rsidR="001A1799" w:rsidRPr="001A1799" w:rsidRDefault="001A1799" w:rsidP="001A1799">
      <w:pPr>
        <w:pStyle w:val="afffb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                       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2"/>
      </w:tblGrid>
      <w:tr w:rsidR="001A1799" w:rsidRPr="001A1799" w14:paraId="629927A5" w14:textId="77777777" w:rsidTr="001A1799">
        <w:trPr>
          <w:trHeight w:val="1649"/>
        </w:trPr>
        <w:tc>
          <w:tcPr>
            <w:tcW w:w="4742" w:type="dxa"/>
          </w:tcPr>
          <w:p w14:paraId="4F2892EB" w14:textId="77777777" w:rsidR="001A1799" w:rsidRPr="001A1799" w:rsidRDefault="001A1799" w:rsidP="00D4791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D47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внесении изменений в </w:t>
            </w: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</w:t>
            </w:r>
            <w:r w:rsidR="00D47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ую</w:t>
            </w: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</w:t>
            </w:r>
            <w:r w:rsidR="00D479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«Энергосбережение и повышение энергетической эффективности» на территории муниципального образования Руднянский район Смоленской области </w:t>
            </w:r>
          </w:p>
        </w:tc>
      </w:tr>
    </w:tbl>
    <w:p w14:paraId="2892E2D3" w14:textId="77777777" w:rsidR="001A1799" w:rsidRPr="001A1799" w:rsidRDefault="001A1799" w:rsidP="001A1799">
      <w:pPr>
        <w:pStyle w:val="afffb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                                 </w:t>
      </w:r>
    </w:p>
    <w:p w14:paraId="26147220" w14:textId="77777777"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96AF550" w14:textId="77777777"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751E70A" w14:textId="77777777"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C19308B" w14:textId="77777777"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D680A08" w14:textId="77777777"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B559DF7" w14:textId="77777777"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E99C406" w14:textId="77777777"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C021C55" w14:textId="77777777" w:rsidR="00A16CC0" w:rsidRDefault="00A16CC0" w:rsidP="001A179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805AFFD" w14:textId="77777777" w:rsidR="00A16CC0" w:rsidRDefault="00A16CC0" w:rsidP="001A179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D3D3ED9" w14:textId="77777777" w:rsidR="001A1799" w:rsidRPr="001A1799" w:rsidRDefault="008304A3" w:rsidP="008304A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приказом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</w:p>
    <w:p w14:paraId="21A0DEAE" w14:textId="77777777"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38B7681" w14:textId="77777777" w:rsidR="001A1799" w:rsidRPr="001A1799" w:rsidRDefault="008304A3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1799" w:rsidRPr="001A1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муниципального образования 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>Руднянский район</w:t>
      </w:r>
      <w:r w:rsidR="001A1799" w:rsidRPr="001A1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Смоленской </w:t>
      </w:r>
      <w:proofErr w:type="gramStart"/>
      <w:r w:rsidR="001A1799" w:rsidRPr="001A1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области 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14:paraId="084DFCAC" w14:textId="77777777"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14:paraId="32E302BD" w14:textId="77777777" w:rsidR="00D4791A" w:rsidRPr="00D4791A" w:rsidRDefault="00A16CC0" w:rsidP="00D479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D4791A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 «Энергосбережение и повышение энергетической эффективности</w:t>
      </w:r>
      <w:r w:rsidR="008304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Руднянский район Смоленской области</w:t>
      </w:r>
      <w:r w:rsidR="00D479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791A"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муниципального образования Руднянский район Смоленской области от</w:t>
      </w:r>
      <w:r w:rsid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18.02.2022 №38,</w:t>
      </w:r>
      <w:r w:rsidR="00D4791A"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9ECE59A" w14:textId="77777777" w:rsidR="00D4791A" w:rsidRPr="00D4791A" w:rsidRDefault="00D4791A" w:rsidP="00D4791A">
      <w:pPr>
        <w:suppressAutoHyphens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10FBA" w14:textId="77777777" w:rsidR="006A199A" w:rsidRDefault="00D4791A" w:rsidP="00D4791A">
      <w:pPr>
        <w:numPr>
          <w:ilvl w:val="0"/>
          <w:numId w:val="26"/>
        </w:numPr>
        <w:suppressAutoHyphens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паспорте Программы позицию:</w:t>
      </w:r>
    </w:p>
    <w:p w14:paraId="153510B0" w14:textId="77777777" w:rsidR="005F5EA1" w:rsidRDefault="005F5EA1" w:rsidP="005F5EA1">
      <w:pPr>
        <w:suppressAutoHyphens w:val="0"/>
        <w:ind w:left="8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796"/>
      </w:tblGrid>
      <w:tr w:rsidR="005F5EA1" w:rsidRPr="00D36341" w14:paraId="266BE207" w14:textId="77777777" w:rsidTr="00F71DF5">
        <w:tc>
          <w:tcPr>
            <w:tcW w:w="2410" w:type="dxa"/>
          </w:tcPr>
          <w:p w14:paraId="2FCDF9AB" w14:textId="77777777" w:rsidR="005F5EA1" w:rsidRPr="00D36341" w:rsidRDefault="005F5EA1" w:rsidP="00F71DF5">
            <w:pPr>
              <w:pStyle w:val="aff3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Источники и объемы финансового обеспечения реализации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7796" w:type="dxa"/>
          </w:tcPr>
          <w:p w14:paraId="0BEFE4C6" w14:textId="77777777" w:rsidR="005F5EA1" w:rsidRPr="000A33E4" w:rsidRDefault="005F5EA1" w:rsidP="00F71DF5">
            <w:pPr>
              <w:pStyle w:val="aff3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lastRenderedPageBreak/>
              <w:t>о</w:t>
            </w: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бщий объем финансирования Муниципальной программы составляет  1 989,224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тыс. рублей, из них:</w:t>
            </w:r>
          </w:p>
          <w:p w14:paraId="0D2836A1" w14:textId="77777777" w:rsidR="005F5EA1" w:rsidRPr="000A33E4" w:rsidRDefault="005F5EA1" w:rsidP="00F71DF5">
            <w:pPr>
              <w:pStyle w:val="aff3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14:paraId="5AC488E4" w14:textId="77777777" w:rsidR="005F5EA1" w:rsidRPr="000A33E4" w:rsidRDefault="005F5EA1" w:rsidP="00F71DF5">
            <w:pPr>
              <w:pStyle w:val="aff3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1 989,224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рублей;</w:t>
            </w:r>
          </w:p>
          <w:p w14:paraId="40C47AD4" w14:textId="77777777" w:rsidR="005F5EA1" w:rsidRPr="000A33E4" w:rsidRDefault="005F5EA1" w:rsidP="00F71DF5">
            <w:pPr>
              <w:pStyle w:val="aff3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</w:p>
          <w:p w14:paraId="4CA8F55A" w14:textId="77777777" w:rsidR="005F5EA1" w:rsidRPr="000A33E4" w:rsidRDefault="005F5EA1" w:rsidP="00F71DF5">
            <w:pPr>
              <w:pStyle w:val="aff3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том числе по годам:</w:t>
            </w:r>
          </w:p>
          <w:p w14:paraId="08D94B79" w14:textId="77777777" w:rsidR="005F5EA1" w:rsidRPr="000A33E4" w:rsidRDefault="005F5EA1" w:rsidP="00F71DF5">
            <w:pPr>
              <w:pStyle w:val="aff3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13312944" w14:textId="77777777" w:rsidR="005F5EA1" w:rsidRPr="000A33E4" w:rsidRDefault="005F5EA1" w:rsidP="00F71DF5">
            <w:pPr>
              <w:pStyle w:val="aff3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2022 год – 1 989,224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них:</w:t>
            </w:r>
          </w:p>
          <w:p w14:paraId="6008D40B" w14:textId="77777777" w:rsidR="005F5EA1" w:rsidRPr="000A33E4" w:rsidRDefault="005F5EA1" w:rsidP="00F71DF5">
            <w:pPr>
              <w:pStyle w:val="aff3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областного бюджета  - 0 тыс. рублей;</w:t>
            </w:r>
          </w:p>
          <w:p w14:paraId="4DBB88A1" w14:textId="77777777" w:rsidR="005F5EA1" w:rsidRPr="000A33E4" w:rsidRDefault="005F5EA1" w:rsidP="00F71DF5">
            <w:pPr>
              <w:pStyle w:val="aff3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местного бюджета –1 989,224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тыс. рублей;</w:t>
            </w:r>
          </w:p>
          <w:p w14:paraId="2E757223" w14:textId="77777777" w:rsidR="005F5EA1" w:rsidRPr="000A33E4" w:rsidRDefault="005F5EA1" w:rsidP="00F71DF5">
            <w:pPr>
              <w:pStyle w:val="aff3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внебюджетных источников (иные) –  0 тыс. рублей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14:paraId="6AA886E6" w14:textId="77777777" w:rsidR="005F5EA1" w:rsidRPr="000A33E4" w:rsidRDefault="005F5EA1" w:rsidP="00F71DF5">
            <w:pPr>
              <w:pStyle w:val="aff3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2023 год –0,0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</w:t>
            </w:r>
          </w:p>
          <w:p w14:paraId="5E4C0BC1" w14:textId="77777777" w:rsidR="005F5EA1" w:rsidRPr="006E6346" w:rsidRDefault="005F5EA1" w:rsidP="00F71DF5">
            <w:pPr>
              <w:pStyle w:val="aff3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2024 год –0,0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</w:t>
            </w:r>
          </w:p>
        </w:tc>
      </w:tr>
    </w:tbl>
    <w:p w14:paraId="13CAE423" w14:textId="77777777" w:rsidR="00283FE7" w:rsidRDefault="00283FE7" w:rsidP="00283FE7">
      <w:pPr>
        <w:suppressAutoHyphens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ED207" w14:textId="77777777" w:rsidR="00283FE7" w:rsidRDefault="00283FE7" w:rsidP="00283FE7">
      <w:pPr>
        <w:suppressAutoHyphens w:val="0"/>
        <w:ind w:left="4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</w:t>
      </w:r>
    </w:p>
    <w:p w14:paraId="0CEC430B" w14:textId="77777777" w:rsidR="00A23F6E" w:rsidRDefault="00A23F6E" w:rsidP="00283FE7">
      <w:pPr>
        <w:suppressAutoHyphens w:val="0"/>
        <w:ind w:left="4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811"/>
      </w:tblGrid>
      <w:tr w:rsidR="006A199A" w:rsidRPr="00D36341" w14:paraId="39DB2575" w14:textId="77777777" w:rsidTr="005F5EA1">
        <w:tc>
          <w:tcPr>
            <w:tcW w:w="4395" w:type="dxa"/>
          </w:tcPr>
          <w:p w14:paraId="5ED4B112" w14:textId="77777777" w:rsidR="006A199A" w:rsidRPr="00D36341" w:rsidRDefault="006A199A" w:rsidP="00A23F6E">
            <w:pPr>
              <w:pStyle w:val="aff3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Источники и объемы финансового обеспечения реализации Муниципальной программы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5811" w:type="dxa"/>
          </w:tcPr>
          <w:p w14:paraId="2099E299" w14:textId="77777777" w:rsidR="005F5EA1" w:rsidRDefault="006A199A" w:rsidP="005F5EA1">
            <w:pPr>
              <w:pStyle w:val="aff3"/>
              <w:ind w:hanging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о</w:t>
            </w: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бщий объем финансирования Муниципальной программы </w:t>
            </w:r>
            <w:r w:rsidR="005F5EA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2022-2024 гг</w:t>
            </w:r>
            <w:r w:rsidR="00255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5F5EA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составляет </w:t>
            </w: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F5EA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0,0</w:t>
            </w:r>
            <w:r w:rsidRPr="000A33E4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r w:rsidRPr="000A33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тыс. рублей</w:t>
            </w:r>
            <w:r w:rsidR="00255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14:paraId="4A96C001" w14:textId="77777777" w:rsidR="0025558D" w:rsidRPr="0025558D" w:rsidRDefault="0025558D" w:rsidP="0025558D">
            <w:pPr>
              <w:pStyle w:val="aff3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в </w:t>
            </w:r>
            <w:r w:rsidRPr="0025558D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том числе по годам:</w:t>
            </w:r>
          </w:p>
          <w:p w14:paraId="1450B797" w14:textId="77777777" w:rsidR="0025558D" w:rsidRDefault="0025558D" w:rsidP="0025558D">
            <w:pPr>
              <w:pStyle w:val="aff3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25558D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2022 год – </w:t>
            </w:r>
            <w:r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0,0</w:t>
            </w:r>
            <w:r w:rsidRPr="0025558D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14:paraId="779FCB6F" w14:textId="77777777" w:rsidR="0025558D" w:rsidRPr="0025558D" w:rsidRDefault="0025558D" w:rsidP="0025558D">
            <w:pPr>
              <w:pStyle w:val="aff3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25558D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2023 год –0,0 тыс. рублей</w:t>
            </w:r>
          </w:p>
          <w:p w14:paraId="484C4847" w14:textId="77777777" w:rsidR="0025558D" w:rsidRPr="006E6346" w:rsidRDefault="0025558D" w:rsidP="0025558D">
            <w:pPr>
              <w:pStyle w:val="aff3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25558D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2024 год –0,0 тыс. рублей</w:t>
            </w:r>
          </w:p>
          <w:p w14:paraId="317D9573" w14:textId="77777777" w:rsidR="006A199A" w:rsidRPr="006E6346" w:rsidRDefault="006A199A" w:rsidP="00F16172">
            <w:pPr>
              <w:pStyle w:val="aff3"/>
              <w:ind w:hanging="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</w:tbl>
    <w:p w14:paraId="2738DAB0" w14:textId="77777777" w:rsidR="00D4791A" w:rsidRDefault="00D4791A" w:rsidP="00D31799">
      <w:pPr>
        <w:suppressAutoHyphens w:val="0"/>
        <w:ind w:left="8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A5BF7" w14:textId="77777777" w:rsidR="006A199A" w:rsidRPr="00D36341" w:rsidRDefault="001C2BAA" w:rsidP="001C2BAA">
      <w:pPr>
        <w:ind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4791A"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A3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791A"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6A19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91A"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5 Программы изложить в следующей редакции:</w:t>
      </w:r>
    </w:p>
    <w:p w14:paraId="3316FE41" w14:textId="77777777" w:rsidR="0025558D" w:rsidRPr="0025558D" w:rsidRDefault="00283FE7" w:rsidP="0025558D">
      <w:pPr>
        <w:pStyle w:val="aff3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A199A" w:rsidRPr="00872EDB">
        <w:rPr>
          <w:rFonts w:ascii="Times New Roman" w:hAnsi="Times New Roman"/>
          <w:sz w:val="28"/>
          <w:szCs w:val="28"/>
          <w:shd w:val="clear" w:color="auto" w:fill="FFFFFF"/>
        </w:rPr>
        <w:t xml:space="preserve">Общий объем финансирования Муниципальной программы составляет </w:t>
      </w:r>
      <w:r w:rsidR="005F5EA1" w:rsidRPr="005F5EA1">
        <w:rPr>
          <w:rFonts w:ascii="Times New Roman" w:hAnsi="Times New Roman"/>
          <w:sz w:val="28"/>
          <w:szCs w:val="28"/>
          <w:shd w:val="clear" w:color="auto" w:fill="FFFFFF"/>
        </w:rPr>
        <w:t xml:space="preserve">на 2022-2024 </w:t>
      </w:r>
      <w:proofErr w:type="spellStart"/>
      <w:r w:rsidR="005F5EA1" w:rsidRPr="005F5EA1">
        <w:rPr>
          <w:rFonts w:ascii="Times New Roman" w:hAnsi="Times New Roman"/>
          <w:sz w:val="28"/>
          <w:szCs w:val="28"/>
          <w:shd w:val="clear" w:color="auto" w:fill="FFFFFF"/>
        </w:rPr>
        <w:t>гг</w:t>
      </w:r>
      <w:proofErr w:type="spellEnd"/>
      <w:r w:rsidR="005F5EA1" w:rsidRPr="005F5EA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="005F5EA1" w:rsidRPr="005F5EA1">
        <w:rPr>
          <w:rFonts w:ascii="Times New Roman" w:hAnsi="Times New Roman"/>
          <w:sz w:val="28"/>
          <w:szCs w:val="28"/>
          <w:shd w:val="clear" w:color="auto" w:fill="FFFFFF"/>
        </w:rPr>
        <w:t>составляет  0</w:t>
      </w:r>
      <w:proofErr w:type="gramEnd"/>
      <w:r w:rsidR="005F5EA1" w:rsidRPr="005F5EA1">
        <w:rPr>
          <w:rFonts w:ascii="Times New Roman" w:hAnsi="Times New Roman"/>
          <w:sz w:val="28"/>
          <w:szCs w:val="28"/>
          <w:shd w:val="clear" w:color="auto" w:fill="FFFFFF"/>
        </w:rPr>
        <w:t>,0 тыс. рублей</w:t>
      </w:r>
      <w:r w:rsidR="0025558D" w:rsidRPr="0025558D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14:paraId="1424D031" w14:textId="77777777" w:rsidR="0025558D" w:rsidRPr="0025558D" w:rsidRDefault="0025558D" w:rsidP="0025558D">
      <w:pPr>
        <w:pStyle w:val="aff3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5558D">
        <w:rPr>
          <w:rFonts w:ascii="Times New Roman" w:hAnsi="Times New Roman"/>
          <w:sz w:val="28"/>
          <w:szCs w:val="28"/>
          <w:shd w:val="clear" w:color="auto" w:fill="FFFFFF"/>
        </w:rPr>
        <w:t>в том числе по годам:</w:t>
      </w:r>
    </w:p>
    <w:p w14:paraId="6353B3B4" w14:textId="77777777" w:rsidR="0025558D" w:rsidRPr="0025558D" w:rsidRDefault="0025558D" w:rsidP="0025558D">
      <w:pPr>
        <w:pStyle w:val="aff3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5558D">
        <w:rPr>
          <w:rFonts w:ascii="Times New Roman" w:hAnsi="Times New Roman"/>
          <w:sz w:val="28"/>
          <w:szCs w:val="28"/>
          <w:shd w:val="clear" w:color="auto" w:fill="FFFFFF"/>
        </w:rPr>
        <w:t>2022 год – 0,0 тыс. рублей</w:t>
      </w:r>
    </w:p>
    <w:p w14:paraId="1D21DA4F" w14:textId="77777777" w:rsidR="0025558D" w:rsidRPr="0025558D" w:rsidRDefault="0025558D" w:rsidP="0025558D">
      <w:pPr>
        <w:pStyle w:val="aff3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5558D">
        <w:rPr>
          <w:rFonts w:ascii="Times New Roman" w:hAnsi="Times New Roman"/>
          <w:sz w:val="28"/>
          <w:szCs w:val="28"/>
          <w:shd w:val="clear" w:color="auto" w:fill="FFFFFF"/>
        </w:rPr>
        <w:t>2023 год –0,0 тыс. рублей</w:t>
      </w:r>
    </w:p>
    <w:p w14:paraId="36C0BAFA" w14:textId="77777777" w:rsidR="00F16172" w:rsidRDefault="0025558D" w:rsidP="0025558D">
      <w:pPr>
        <w:pStyle w:val="aff3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5558D">
        <w:rPr>
          <w:rFonts w:ascii="Times New Roman" w:hAnsi="Times New Roman"/>
          <w:sz w:val="28"/>
          <w:szCs w:val="28"/>
          <w:shd w:val="clear" w:color="auto" w:fill="FFFFFF"/>
        </w:rPr>
        <w:t>2024 год –0,0 тыс. рублей</w:t>
      </w:r>
    </w:p>
    <w:p w14:paraId="1AD1DE17" w14:textId="77777777" w:rsidR="005F5EA1" w:rsidRPr="00D4791A" w:rsidRDefault="005F5EA1" w:rsidP="005F5EA1">
      <w:pPr>
        <w:pStyle w:val="aff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1E6F6" w14:textId="77777777" w:rsidR="00D4791A" w:rsidRPr="00D4791A" w:rsidRDefault="00D4791A" w:rsidP="00D4791A">
      <w:pPr>
        <w:suppressAutoHyphens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3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Программы изложить в новой редакции, согласно приложению к настоящему постановлению.</w:t>
      </w:r>
    </w:p>
    <w:p w14:paraId="7B460D3B" w14:textId="77777777" w:rsidR="00D4791A" w:rsidRPr="00D4791A" w:rsidRDefault="00D4791A" w:rsidP="00D4791A">
      <w:pPr>
        <w:suppressAutoHyphens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69489" w14:textId="77777777" w:rsidR="00F16172" w:rsidRDefault="00D4791A" w:rsidP="00F00FD3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D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C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3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1799" w:rsidRPr="001A179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Руднянский район Смоленской области </w:t>
      </w:r>
      <w:r w:rsidR="00F00FD3">
        <w:rPr>
          <w:rFonts w:ascii="Times New Roman" w:hAnsi="Times New Roman" w:cs="Times New Roman"/>
          <w:sz w:val="28"/>
          <w:szCs w:val="28"/>
        </w:rPr>
        <w:t xml:space="preserve">- </w:t>
      </w:r>
      <w:r w:rsidR="00F00FD3" w:rsidRPr="00F00FD3">
        <w:rPr>
          <w:rFonts w:ascii="Times New Roman" w:hAnsi="Times New Roman" w:cs="Times New Roman"/>
          <w:sz w:val="28"/>
          <w:szCs w:val="28"/>
        </w:rPr>
        <w:t>начальник</w:t>
      </w:r>
      <w:r w:rsidR="00F00FD3">
        <w:rPr>
          <w:rFonts w:ascii="Times New Roman" w:hAnsi="Times New Roman" w:cs="Times New Roman"/>
          <w:sz w:val="28"/>
          <w:szCs w:val="28"/>
        </w:rPr>
        <w:t>а</w:t>
      </w:r>
      <w:r w:rsidR="00F00FD3" w:rsidRPr="00F00FD3">
        <w:rPr>
          <w:rFonts w:ascii="Times New Roman" w:hAnsi="Times New Roman" w:cs="Times New Roman"/>
          <w:sz w:val="28"/>
          <w:szCs w:val="28"/>
        </w:rPr>
        <w:t xml:space="preserve"> отдела по архитектуре, строительству и ЖКХ</w:t>
      </w:r>
      <w:r w:rsidR="00F00FD3">
        <w:rPr>
          <w:rFonts w:ascii="Times New Roman" w:hAnsi="Times New Roman" w:cs="Times New Roman"/>
          <w:sz w:val="28"/>
          <w:szCs w:val="28"/>
        </w:rPr>
        <w:t xml:space="preserve"> </w:t>
      </w:r>
      <w:r w:rsidR="00F00FD3" w:rsidRPr="00F00FD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F00FD3">
        <w:rPr>
          <w:rFonts w:ascii="Times New Roman" w:hAnsi="Times New Roman" w:cs="Times New Roman"/>
          <w:sz w:val="28"/>
          <w:szCs w:val="28"/>
        </w:rPr>
        <w:t xml:space="preserve"> </w:t>
      </w:r>
      <w:r w:rsidR="001A1799" w:rsidRPr="001A1799">
        <w:rPr>
          <w:rFonts w:ascii="Times New Roman" w:hAnsi="Times New Roman" w:cs="Times New Roman"/>
          <w:sz w:val="28"/>
          <w:szCs w:val="28"/>
        </w:rPr>
        <w:t>Брич С.Е.</w:t>
      </w:r>
    </w:p>
    <w:p w14:paraId="652D169F" w14:textId="77777777" w:rsidR="005F5EA1" w:rsidRDefault="005F5EA1" w:rsidP="00F16172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0DC9BD36" w14:textId="77777777" w:rsidR="005F5EA1" w:rsidRDefault="005F5EA1" w:rsidP="00F16172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0F6C863B" w14:textId="77777777" w:rsidR="00F16172" w:rsidRDefault="00F16172" w:rsidP="00F16172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51662F18" w14:textId="77777777" w:rsidR="001A1799" w:rsidRPr="001A1799" w:rsidRDefault="001A1799" w:rsidP="00F16172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1A1799">
        <w:rPr>
          <w:rFonts w:ascii="Times New Roman" w:hAnsi="Times New Roman" w:cs="Times New Roman"/>
          <w:sz w:val="28"/>
          <w:szCs w:val="28"/>
        </w:rPr>
        <w:t>Глав</w:t>
      </w:r>
      <w:r w:rsidR="005F5EA1">
        <w:rPr>
          <w:rFonts w:ascii="Times New Roman" w:hAnsi="Times New Roman" w:cs="Times New Roman"/>
          <w:sz w:val="28"/>
          <w:szCs w:val="28"/>
        </w:rPr>
        <w:t xml:space="preserve">а </w:t>
      </w:r>
      <w:r w:rsidRPr="001A17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8298542" w14:textId="0FC835BA" w:rsidR="00A16CC0" w:rsidRDefault="001A1799" w:rsidP="00BC2AB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A1799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</w:t>
      </w:r>
      <w:r w:rsidR="005F5EA1">
        <w:rPr>
          <w:rFonts w:ascii="Times New Roman" w:hAnsi="Times New Roman" w:cs="Times New Roman"/>
          <w:sz w:val="28"/>
          <w:szCs w:val="28"/>
        </w:rPr>
        <w:t xml:space="preserve"> </w:t>
      </w:r>
      <w:r w:rsidR="00241591">
        <w:rPr>
          <w:rFonts w:ascii="Times New Roman" w:hAnsi="Times New Roman" w:cs="Times New Roman"/>
          <w:sz w:val="28"/>
          <w:szCs w:val="28"/>
        </w:rPr>
        <w:t xml:space="preserve">      </w:t>
      </w:r>
      <w:r w:rsidRPr="001A1799">
        <w:rPr>
          <w:rFonts w:ascii="Times New Roman" w:hAnsi="Times New Roman" w:cs="Times New Roman"/>
          <w:sz w:val="28"/>
          <w:szCs w:val="28"/>
        </w:rPr>
        <w:t xml:space="preserve"> </w:t>
      </w:r>
      <w:r w:rsidR="005F5EA1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14:paraId="7BE97C60" w14:textId="47557AB1" w:rsidR="001B4603" w:rsidRDefault="001B4603" w:rsidP="00BC2AB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550B00B" w14:textId="737E645E" w:rsidR="001B4603" w:rsidRDefault="001B4603" w:rsidP="00BC2AB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DD8B2F6" w14:textId="77777777" w:rsidR="00EA6269" w:rsidRDefault="00EA6269" w:rsidP="00BC2AB3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EA6269" w:rsidSect="00EA6269">
          <w:footerReference w:type="default" r:id="rId9"/>
          <w:footerReference w:type="first" r:id="rId10"/>
          <w:pgSz w:w="11906" w:h="16838"/>
          <w:pgMar w:top="567" w:right="1134" w:bottom="1134" w:left="851" w:header="720" w:footer="709" w:gutter="0"/>
          <w:cols w:space="720"/>
          <w:docGrid w:linePitch="600" w:charSpace="40960"/>
        </w:sectPr>
      </w:pPr>
    </w:p>
    <w:p w14:paraId="52DD6A33" w14:textId="134010B4" w:rsidR="001B4603" w:rsidRDefault="001B4603" w:rsidP="00BC2AB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6A6786D" w14:textId="4B66DF6A" w:rsidR="001B4603" w:rsidRDefault="001B4603" w:rsidP="00BC2AB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2A44DCA" w14:textId="77777777" w:rsidR="00EA6269" w:rsidRDefault="00EA6269" w:rsidP="00EA626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34491081" w14:textId="77777777" w:rsidR="00EA6269" w:rsidRDefault="00EA6269" w:rsidP="00EA62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B01B2" w14:textId="77777777" w:rsidR="00EA6269" w:rsidRDefault="00EA6269" w:rsidP="00EA626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912C9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</w:t>
      </w:r>
    </w:p>
    <w:p w14:paraId="2B4D0BE4" w14:textId="77777777" w:rsidR="00EA6269" w:rsidRDefault="00EA6269" w:rsidP="00EA626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</w:t>
      </w:r>
    </w:p>
    <w:p w14:paraId="45CDF7FA" w14:textId="77777777" w:rsidR="00EA6269" w:rsidRDefault="00EA6269" w:rsidP="00EA626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</w:p>
    <w:p w14:paraId="09AF1CF9" w14:textId="77777777" w:rsidR="00EA6269" w:rsidRPr="002912C9" w:rsidRDefault="00EA6269" w:rsidP="00EA626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>ния Руднянский</w:t>
      </w:r>
      <w:r w:rsidRPr="002912C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72632" w14:textId="77777777" w:rsidR="00EA6269" w:rsidRDefault="00EA6269" w:rsidP="00EA626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81064F" w14:textId="77777777" w:rsidR="00EA6269" w:rsidRDefault="00EA6269" w:rsidP="00EA6269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49DBDCBD" w14:textId="77777777" w:rsidR="00EA6269" w:rsidRDefault="00EA6269" w:rsidP="00EA6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14:paraId="12B028E9" w14:textId="77777777" w:rsidR="00EA6269" w:rsidRDefault="00EA6269" w:rsidP="00EA6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</w:t>
      </w:r>
    </w:p>
    <w:p w14:paraId="0B1E3BDA" w14:textId="77777777" w:rsidR="00EA6269" w:rsidRPr="002912C9" w:rsidRDefault="00EA6269" w:rsidP="00EA6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РУДНЯНСКИЙ</w:t>
      </w:r>
      <w:r w:rsidRPr="002912C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ADF6E" w14:textId="77777777" w:rsidR="00EA6269" w:rsidRPr="002912C9" w:rsidRDefault="00EA6269" w:rsidP="00EA626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068"/>
        <w:gridCol w:w="1718"/>
        <w:gridCol w:w="1551"/>
        <w:gridCol w:w="1275"/>
        <w:gridCol w:w="1163"/>
        <w:gridCol w:w="1134"/>
        <w:gridCol w:w="1137"/>
        <w:gridCol w:w="8"/>
        <w:gridCol w:w="1268"/>
        <w:gridCol w:w="11"/>
        <w:gridCol w:w="1309"/>
        <w:gridCol w:w="1279"/>
      </w:tblGrid>
      <w:tr w:rsidR="00EA6269" w:rsidRPr="00897721" w14:paraId="772E374A" w14:textId="77777777" w:rsidTr="00585BB2">
        <w:trPr>
          <w:trHeight w:val="1020"/>
          <w:tblHeader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4A8A528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378C0D0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12DBE00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мероприятия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182DCE9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финансового обеспечения</w:t>
            </w:r>
          </w:p>
        </w:tc>
        <w:tc>
          <w:tcPr>
            <w:tcW w:w="4709" w:type="dxa"/>
            <w:gridSpan w:val="4"/>
            <w:shd w:val="clear" w:color="auto" w:fill="auto"/>
            <w:vAlign w:val="center"/>
            <w:hideMark/>
          </w:tcPr>
          <w:p w14:paraId="305A9E1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875" w:type="dxa"/>
            <w:gridSpan w:val="5"/>
            <w:shd w:val="clear" w:color="auto" w:fill="auto"/>
            <w:vAlign w:val="center"/>
          </w:tcPr>
          <w:p w14:paraId="1F6EC2A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EA6269" w:rsidRPr="00897721" w14:paraId="34F2F8D1" w14:textId="77777777" w:rsidTr="00585BB2">
        <w:trPr>
          <w:trHeight w:val="300"/>
          <w:tblHeader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430BFBA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3DC32E5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3D550D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298B196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5A6154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E54B659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E43E36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9337B33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70A4EB6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717A6744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7FD8A305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EA6269" w:rsidRPr="00897721" w14:paraId="4E6E79CC" w14:textId="77777777" w:rsidTr="00585BB2">
        <w:trPr>
          <w:trHeight w:val="300"/>
          <w:tblHeader/>
        </w:trPr>
        <w:tc>
          <w:tcPr>
            <w:tcW w:w="673" w:type="dxa"/>
            <w:shd w:val="clear" w:color="auto" w:fill="auto"/>
            <w:vAlign w:val="center"/>
            <w:hideMark/>
          </w:tcPr>
          <w:p w14:paraId="6840497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054EFE0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274E57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9937DD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4F6DC2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4327E58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25F221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AC68EA4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E5AFB54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43688DE5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1D1875DE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A6269" w:rsidRPr="00897721" w14:paraId="0BFAE4F5" w14:textId="77777777" w:rsidTr="00585BB2">
        <w:trPr>
          <w:trHeight w:val="1830"/>
        </w:trPr>
        <w:tc>
          <w:tcPr>
            <w:tcW w:w="673" w:type="dxa"/>
            <w:shd w:val="clear" w:color="auto" w:fill="auto"/>
            <w:vAlign w:val="center"/>
            <w:hideMark/>
          </w:tcPr>
          <w:p w14:paraId="7F437121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59580003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0056B3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AEE63E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7AC591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EFA3E2A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2FC014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FE88B8A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73E29E3" w14:textId="77777777" w:rsidR="00EA6269" w:rsidRPr="00DF1DCC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26D9D3DD" w14:textId="77777777" w:rsidR="00EA6269" w:rsidRPr="00DF1DCC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0DA19C6E" w14:textId="77777777" w:rsidR="00EA6269" w:rsidRPr="00DF1DCC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14,23</w:t>
            </w:r>
          </w:p>
        </w:tc>
      </w:tr>
      <w:tr w:rsidR="00EA6269" w:rsidRPr="00897721" w14:paraId="12002206" w14:textId="77777777" w:rsidTr="00585BB2">
        <w:trPr>
          <w:trHeight w:val="1485"/>
        </w:trPr>
        <w:tc>
          <w:tcPr>
            <w:tcW w:w="673" w:type="dxa"/>
            <w:shd w:val="clear" w:color="auto" w:fill="auto"/>
            <w:vAlign w:val="center"/>
            <w:hideMark/>
          </w:tcPr>
          <w:p w14:paraId="332E38F0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0F4B0FEE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DAECE8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6365CF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9A8CD0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A18C9CC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0286D4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FFB4644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5C34A9D" w14:textId="77777777" w:rsidR="00EA6269" w:rsidRPr="00DF1DCC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0,1021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20122D72" w14:textId="77777777" w:rsidR="00EA6269" w:rsidRPr="00DF1DCC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0,0881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74664208" w14:textId="77777777" w:rsidR="00EA6269" w:rsidRPr="00DF1DCC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0,0879</w:t>
            </w:r>
          </w:p>
        </w:tc>
      </w:tr>
      <w:tr w:rsidR="00EA6269" w:rsidRPr="00897721" w14:paraId="3F2E56F3" w14:textId="77777777" w:rsidTr="00585BB2">
        <w:trPr>
          <w:trHeight w:val="1319"/>
        </w:trPr>
        <w:tc>
          <w:tcPr>
            <w:tcW w:w="673" w:type="dxa"/>
            <w:shd w:val="clear" w:color="auto" w:fill="auto"/>
            <w:vAlign w:val="center"/>
            <w:hideMark/>
          </w:tcPr>
          <w:p w14:paraId="2A25F00F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0C774BEA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7A8090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46F342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307125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2715C06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E44C3E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E4D95F4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17E8AA8" w14:textId="77777777" w:rsidR="00EA6269" w:rsidRPr="00DF1DCC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6,9621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1E9A37C9" w14:textId="77777777" w:rsidR="00EA6269" w:rsidRPr="00DF1DCC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6,8938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1D5ACB1A" w14:textId="77777777" w:rsidR="00EA6269" w:rsidRPr="00DF1DCC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6,8938</w:t>
            </w:r>
          </w:p>
        </w:tc>
      </w:tr>
      <w:tr w:rsidR="00EA6269" w:rsidRPr="00897721" w14:paraId="5450CFA6" w14:textId="77777777" w:rsidTr="00585BB2">
        <w:trPr>
          <w:trHeight w:val="1455"/>
        </w:trPr>
        <w:tc>
          <w:tcPr>
            <w:tcW w:w="673" w:type="dxa"/>
            <w:shd w:val="clear" w:color="auto" w:fill="auto"/>
            <w:vAlign w:val="center"/>
            <w:hideMark/>
          </w:tcPr>
          <w:p w14:paraId="6FCA6C16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43A17098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369409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7DF1A9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0B44B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C579C4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136FC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CB3848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DF0E09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1CE5437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22593B9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A6269" w:rsidRPr="00897721" w14:paraId="5CD2EC0A" w14:textId="77777777" w:rsidTr="00585BB2">
        <w:trPr>
          <w:trHeight w:val="1335"/>
        </w:trPr>
        <w:tc>
          <w:tcPr>
            <w:tcW w:w="673" w:type="dxa"/>
            <w:shd w:val="clear" w:color="auto" w:fill="auto"/>
            <w:vAlign w:val="center"/>
            <w:hideMark/>
          </w:tcPr>
          <w:p w14:paraId="3B3AF66F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600CE613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9E35A5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20E9E7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E21EA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EBF14A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88540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00BCEE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00D6FA0" w14:textId="77777777" w:rsidR="00EA6269" w:rsidRPr="00DF1DCC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3E8022B2" w14:textId="77777777" w:rsidR="00EA6269" w:rsidRPr="00DF1DCC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54BFCAC6" w14:textId="77777777" w:rsidR="00EA6269" w:rsidRPr="00DF1DCC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0,07</w:t>
            </w:r>
          </w:p>
        </w:tc>
      </w:tr>
      <w:tr w:rsidR="00EA6269" w:rsidRPr="00897721" w14:paraId="687F37AE" w14:textId="77777777" w:rsidTr="00585BB2">
        <w:trPr>
          <w:trHeight w:val="3270"/>
        </w:trPr>
        <w:tc>
          <w:tcPr>
            <w:tcW w:w="673" w:type="dxa"/>
            <w:shd w:val="clear" w:color="auto" w:fill="auto"/>
            <w:vAlign w:val="center"/>
            <w:hideMark/>
          </w:tcPr>
          <w:p w14:paraId="22B61ADE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3F318B51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ABA860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0B3BD9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7C180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5B3834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C07C2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D68E9C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CDDFEF7" w14:textId="77777777" w:rsidR="00EA6269" w:rsidRPr="00DF1DCC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4B8B2AFD" w14:textId="77777777" w:rsidR="00EA6269" w:rsidRPr="00DF1DCC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34FCFCE9" w14:textId="77777777" w:rsidR="00EA6269" w:rsidRPr="00DF1DCC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1DCC">
              <w:rPr>
                <w:rFonts w:ascii="Times New Roman" w:hAnsi="Times New Roman" w:cs="Times New Roman"/>
              </w:rPr>
              <w:t>0</w:t>
            </w:r>
          </w:p>
        </w:tc>
      </w:tr>
      <w:tr w:rsidR="00EA6269" w:rsidRPr="00897721" w14:paraId="6EDE1D0D" w14:textId="77777777" w:rsidTr="00585BB2">
        <w:trPr>
          <w:trHeight w:val="1665"/>
        </w:trPr>
        <w:tc>
          <w:tcPr>
            <w:tcW w:w="673" w:type="dxa"/>
            <w:shd w:val="clear" w:color="auto" w:fill="auto"/>
            <w:vAlign w:val="center"/>
            <w:hideMark/>
          </w:tcPr>
          <w:p w14:paraId="73880186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43AF606C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A12FB0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536308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F0D98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4D6D1A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3524C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1D0692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35E602B" w14:textId="77777777" w:rsidR="00EA6269" w:rsidRPr="002D42E2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669C4682" w14:textId="77777777" w:rsidR="00EA6269" w:rsidRPr="002D42E2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1449D0DB" w14:textId="77777777" w:rsidR="00EA6269" w:rsidRPr="002D42E2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2E2">
              <w:rPr>
                <w:rFonts w:ascii="Times New Roman" w:hAnsi="Times New Roman" w:cs="Times New Roman"/>
              </w:rPr>
              <w:t>0</w:t>
            </w:r>
          </w:p>
        </w:tc>
      </w:tr>
      <w:tr w:rsidR="00EA6269" w:rsidRPr="00897721" w14:paraId="4851617E" w14:textId="77777777" w:rsidTr="00585BB2">
        <w:trPr>
          <w:trHeight w:val="1020"/>
        </w:trPr>
        <w:tc>
          <w:tcPr>
            <w:tcW w:w="673" w:type="dxa"/>
            <w:shd w:val="clear" w:color="auto" w:fill="auto"/>
            <w:vAlign w:val="center"/>
            <w:hideMark/>
          </w:tcPr>
          <w:p w14:paraId="5A0D5E1A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4DDFF851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качества предоставления услуг электро-, тепло-, газо- и водоснабжения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446125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F3A886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90518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2948E0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1937E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A82437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6396C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119B587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0F9E55E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EA6269" w:rsidRPr="00897721" w14:paraId="742D3B01" w14:textId="77777777" w:rsidTr="00585BB2">
        <w:trPr>
          <w:trHeight w:val="1964"/>
        </w:trPr>
        <w:tc>
          <w:tcPr>
            <w:tcW w:w="673" w:type="dxa"/>
            <w:shd w:val="clear" w:color="auto" w:fill="auto"/>
            <w:vAlign w:val="center"/>
            <w:hideMark/>
          </w:tcPr>
          <w:p w14:paraId="751606EC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69147801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договоров электро-, тепло-, газо- и водоснабжения бюджетных учреждений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14CAA5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52F754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B28B3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494A5A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A5147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90E4C8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499CAB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0B022D2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6D8A781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EA6269" w:rsidRPr="00897721" w14:paraId="5046F0B2" w14:textId="77777777" w:rsidTr="00585BB2">
        <w:trPr>
          <w:trHeight w:val="1020"/>
        </w:trPr>
        <w:tc>
          <w:tcPr>
            <w:tcW w:w="673" w:type="dxa"/>
            <w:shd w:val="clear" w:color="auto" w:fill="auto"/>
            <w:vAlign w:val="center"/>
            <w:hideMark/>
          </w:tcPr>
          <w:p w14:paraId="063D87EF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019484F7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9BDA07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AC2D46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5BFF9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768FAD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6C637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630F07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8631C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0D30F88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2ABA832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EA6269" w:rsidRPr="00897721" w14:paraId="3E78FEA3" w14:textId="77777777" w:rsidTr="00585BB2">
        <w:trPr>
          <w:trHeight w:val="1020"/>
        </w:trPr>
        <w:tc>
          <w:tcPr>
            <w:tcW w:w="673" w:type="dxa"/>
            <w:shd w:val="clear" w:color="auto" w:fill="auto"/>
            <w:vAlign w:val="center"/>
            <w:hideMark/>
          </w:tcPr>
          <w:p w14:paraId="4C8CC1F7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4EFA10BF" w14:textId="77777777" w:rsidR="00EA6269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мероприятия, планируемые к реализации в рамках Муниципальной программы</w:t>
            </w:r>
          </w:p>
          <w:p w14:paraId="6A615E6E" w14:textId="77777777" w:rsidR="00EA6269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4708325" w14:textId="77777777" w:rsidR="00EA6269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63EC7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373A31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645827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AB4E3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DE4BA9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D83E6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4DECAC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215707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0B89102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243C759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EA6269" w:rsidRPr="00897721" w14:paraId="21785851" w14:textId="77777777" w:rsidTr="00585BB2">
        <w:trPr>
          <w:trHeight w:val="323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42CD926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6376AA8C" w14:textId="77777777" w:rsidR="00EA6269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79A5FC" w14:textId="77777777" w:rsidR="00EA6269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 и реализация программ энергосбережения и повышения энергетической эффективности для организаций с участием муниципального образования Руднянский район Смоленской области, включая технико-экономических обоснований на внедрение энергосберегающих мероприятий</w:t>
            </w:r>
          </w:p>
          <w:p w14:paraId="07E1885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7237681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район, муниципальные учреждения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2A1EE76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14:paraId="2945FB1D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hideMark/>
          </w:tcPr>
          <w:p w14:paraId="7CBF3DA1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4FAC4F3C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14:paraId="2068937B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66EE91A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  <w:hideMark/>
          </w:tcPr>
          <w:p w14:paraId="69558CF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120D40B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15668E50" w14:textId="77777777" w:rsidTr="00585BB2">
        <w:trPr>
          <w:trHeight w:val="555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20E0D8D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6CEC946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B058EB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F40693B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14:paraId="5511CE1B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hideMark/>
          </w:tcPr>
          <w:p w14:paraId="271CBB33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144661C1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14:paraId="6B20F4DD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A5EB4A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4E443F2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2B37C3F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7C5E65C3" w14:textId="77777777" w:rsidTr="00585BB2">
        <w:trPr>
          <w:trHeight w:val="2253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1A6E5EE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173B23C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2D83FB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D103E32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32ED64A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hideMark/>
          </w:tcPr>
          <w:p w14:paraId="36DF8B5B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38F1FDEC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hideMark/>
          </w:tcPr>
          <w:p w14:paraId="36A72BBD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645C5C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7DC248F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217764B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34495B08" w14:textId="77777777" w:rsidTr="00585BB2">
        <w:trPr>
          <w:trHeight w:val="237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4C72E20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6E55E78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709F2C3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56FE045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FB8A03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FEA71D9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1E8D16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F177D8E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13386E08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  <w:hideMark/>
          </w:tcPr>
          <w:p w14:paraId="76E1DA48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517FF0E5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A6269" w:rsidRPr="00897721" w14:paraId="7C6E02E8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7D36139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1E99EE2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125242D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8DAB819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D5854C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F67BC4F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AFD461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9735121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7FC01D5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09DF0D9E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4D1A1394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269" w:rsidRPr="00897721" w14:paraId="74266A74" w14:textId="77777777" w:rsidTr="00585BB2">
        <w:trPr>
          <w:trHeight w:val="6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23727EE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7A7C6C0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1248C37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C7EDF22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42D258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08C869B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14E643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ED27F37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C6749E2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418A21F7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6B45E9C7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269" w:rsidRPr="00897721" w14:paraId="5F98F48A" w14:textId="77777777" w:rsidTr="00585BB2">
        <w:trPr>
          <w:trHeight w:val="425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00CEEB6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1D29099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A608F9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57059C5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30C39D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3CD5159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B6B228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9DD4E72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A1741CF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5944663C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3012E2F1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269" w:rsidRPr="00897721" w14:paraId="716CA019" w14:textId="77777777" w:rsidTr="00585BB2">
        <w:trPr>
          <w:trHeight w:val="543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09EA4CC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7C90C87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теплового контура зданий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утепление фасада,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дверных проемов,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конных блоков, тамбуров, стен)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5968147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район, муниципальные учреждения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8E6D85B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06BF7A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CEC696F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95B76B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EAA5385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2752F261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  <w:hideMark/>
          </w:tcPr>
          <w:p w14:paraId="34293DA5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2D2EA494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A6269" w:rsidRPr="00897721" w14:paraId="51A16E75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6F46D33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0B21FA2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3186E99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FBCE309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5E902F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2CE3297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77AAAF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8DC07FE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C2B5E08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56C3530A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1E558379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269" w:rsidRPr="00897721" w14:paraId="41E5DCDD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39174C8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4DDECE1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794873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8153549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0A9EA65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191D300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586438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40986AF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C80AA98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1F1D8890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4B0CB76E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269" w:rsidRPr="00897721" w14:paraId="4ECF410D" w14:textId="77777777" w:rsidTr="00585BB2">
        <w:trPr>
          <w:trHeight w:val="41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2A56E55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 w:val="restart"/>
            <w:shd w:val="clear" w:color="auto" w:fill="auto"/>
            <w:vAlign w:val="center"/>
          </w:tcPr>
          <w:p w14:paraId="62A86F3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14:paraId="72BFE83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73DB378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1AE2BB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378D523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9551D8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47192CE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14199951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</w:tcPr>
          <w:p w14:paraId="351B7FE9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7B06CC0E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EA6269" w:rsidRPr="00897721" w14:paraId="227DEB9C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</w:tcPr>
          <w:p w14:paraId="7FFF753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</w:tcPr>
          <w:p w14:paraId="0641F6D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14:paraId="2BA6460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4D96ACA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E27E9B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31FD520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01E24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1D12C09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09330C1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</w:tcPr>
          <w:p w14:paraId="09C25401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7F1D4F73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269" w:rsidRPr="00897721" w14:paraId="481171AC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</w:tcPr>
          <w:p w14:paraId="53C48AD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</w:tcPr>
          <w:p w14:paraId="360EA19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14:paraId="6A5AB92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357E2B6B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547353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6D90D9E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C57C3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8EFCD4D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12A3C763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</w:tcPr>
          <w:p w14:paraId="3024CE39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0F082F76" w14:textId="77777777" w:rsidR="00EA6269" w:rsidRPr="00DF1DCC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269" w:rsidRPr="00897721" w14:paraId="5505D2BE" w14:textId="77777777" w:rsidTr="00585BB2">
        <w:trPr>
          <w:trHeight w:val="555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6042A8F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1.15.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7859625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в муниципальных учреждениях, замена устаревших ламп на экономичные светодиодные, в том числе: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181DEC6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Руднянский район, муниципальные учреждения,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энергосервисные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компании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F024A89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F248EE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E4A029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E12C99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C78AC0B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4C6D0041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  <w:hideMark/>
          </w:tcPr>
          <w:p w14:paraId="0CAFAACA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4A37AD72" w14:textId="77777777" w:rsidR="00EA6269" w:rsidRPr="00DF1DC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DCC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EA6269" w:rsidRPr="00897721" w14:paraId="3DADC56F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5B72A52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5837AD9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B0BC94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E34BA6D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E0AC2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1395C1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EA4D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B57893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8375E5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4F2B104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421BC05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05BBBD78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4E7BFD4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05B0715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CF9340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F4DE26F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F499C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7BB94B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5509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832042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71D62EB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40CA746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31E0522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60A70FAC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0E60534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2067847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3E52840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E9EF6F9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759BC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1E5FBB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717F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86023B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7B4634E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4F67BE6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A0082C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073C6EC0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0411167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1E97E36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3FB5F7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D899CBD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4ECFF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18CC6E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7E1D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95FBEF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92EA72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7DCE982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79B09B2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3A52C76F" w14:textId="77777777" w:rsidTr="00585BB2">
        <w:trPr>
          <w:trHeight w:val="450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347177E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001246B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системы отопления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пневмоимпульсом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муниципальных учреждениях, в том числе: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5830AEB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район, муниципальные учреждения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EAC0F41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D2177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5BDBFF4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21DE5EE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6AEC932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10D5E59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  <w:hideMark/>
          </w:tcPr>
          <w:p w14:paraId="78D64C3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5035C85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EA6269" w:rsidRPr="00897721" w14:paraId="6286C73A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14B9B86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33E4216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1E2726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74B3779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9C124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4D76B27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5DA97CA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4A203BC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51A2401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5880D94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621BE0A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5BF7A6A3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6795E45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7C66E45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12535AB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2CBE870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A0CEE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4B2D5E7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268CBA3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7FD0AD6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399A8C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38EBC7A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4857662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5847A541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46C0905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646DF3E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932DBC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F255819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1A0E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5775C3D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5BE7ACE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61E02B6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FEDC4F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0FAA1A9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0BC9D04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65C249D9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4F9BA5A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212FA96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3C81A55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4AFB4F2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BD7B4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473065E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26C257D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08AF9AE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53D78A8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0EEA56B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4F0DF6C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4F521AE7" w14:textId="77777777" w:rsidTr="00585BB2">
        <w:trPr>
          <w:trHeight w:val="300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6998043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07E5970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деревянных оконных блоков на оконные блоки из ПВХ в муниципальных учреждениях, в том числе: 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0DDFCF7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район, муниципальные учреждения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E2705F5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1C8044" w14:textId="77777777" w:rsidR="00EA6269" w:rsidRPr="0049298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527178A2" w14:textId="77777777" w:rsidR="00EA6269" w:rsidRPr="0049298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662DC713" w14:textId="77777777" w:rsidR="00EA6269" w:rsidRPr="0049298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053B1725" w14:textId="77777777" w:rsidR="00EA6269" w:rsidRPr="0049298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46F3A7DB" w14:textId="77777777" w:rsidR="00EA6269" w:rsidRPr="0049298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  <w:hideMark/>
          </w:tcPr>
          <w:p w14:paraId="0C7B45FE" w14:textId="77777777" w:rsidR="00EA6269" w:rsidRPr="0049298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7038D50C" w14:textId="77777777" w:rsidR="00EA6269" w:rsidRPr="0049298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EA6269" w:rsidRPr="00897721" w14:paraId="43F70930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1BDEFF5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54F663E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B6370B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0E796CA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907E5A" w14:textId="77777777" w:rsidR="00EA6269" w:rsidRPr="0049298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754C1AA9" w14:textId="77777777" w:rsidR="00EA6269" w:rsidRPr="0049298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03A7B424" w14:textId="77777777" w:rsidR="00EA6269" w:rsidRPr="0049298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53B68E89" w14:textId="77777777" w:rsidR="00EA6269" w:rsidRPr="0049298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D870639" w14:textId="77777777" w:rsidR="00EA6269" w:rsidRPr="0049298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60067420" w14:textId="77777777" w:rsidR="00EA6269" w:rsidRPr="0049298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72A1CB09" w14:textId="77777777" w:rsidR="00EA6269" w:rsidRPr="0049298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03B17C39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7728461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5F15970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A50BEA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6AE6926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04D343" w14:textId="77777777" w:rsidR="00EA6269" w:rsidRPr="0049298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70297FDD" w14:textId="77777777" w:rsidR="00EA6269" w:rsidRPr="0049298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031B28EA" w14:textId="77777777" w:rsidR="00EA6269" w:rsidRPr="0049298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43FD5493" w14:textId="77777777" w:rsidR="00EA6269" w:rsidRPr="0049298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8A274C0" w14:textId="77777777" w:rsidR="00EA6269" w:rsidRPr="0049298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3B65E96E" w14:textId="77777777" w:rsidR="00EA6269" w:rsidRPr="0049298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4FB8E838" w14:textId="77777777" w:rsidR="00EA6269" w:rsidRPr="0049298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23F4163C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4AF73BF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09C3975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F90E78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50FDFFE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10EFF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7DD27E4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0F43D97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38FB6CF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08F664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38531D3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6793962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1ED032ED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6605BAE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04DF6E0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A8DF5E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31EE766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9FF70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3AD5235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1DB8750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486E538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B872E8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1C1175C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64E0CAC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1DBBB428" w14:textId="77777777" w:rsidTr="00585BB2">
        <w:trPr>
          <w:trHeight w:val="270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343E608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5809D7E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Установка, замена и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>госповерка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приборов учёта в муниципальных учреждениях, в том числе: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0CABE5D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район, муниципальные учреждения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99C98A2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98558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3A16956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0F6E7D7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1CCF168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4FA098B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  <w:hideMark/>
          </w:tcPr>
          <w:p w14:paraId="5F0F12C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6050FB0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EA6269" w:rsidRPr="00897721" w14:paraId="60BBB4C1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44FB303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73762F2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17FB142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641E0AF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55675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7F6AAFF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3AEED4C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7765BBF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4E9059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4A884C4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69E3BC4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391CC950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1C1247B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045573F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D4ED80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4C30DDD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F7B86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6F69BDC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46A15E6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37AF150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52C7245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3CCA9D5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4402C3C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219EEF1B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2063C1C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2E0CCBB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3BF0646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048A85A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6F2B8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19E4F78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7FF83BE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711EC23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40CB15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35FBFA7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1EC5B43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74D4DC7B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6947ABD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7D98001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B4859E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1ADF452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82BBD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276DF17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3FD5368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719999C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CAD651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130C490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95A35F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1CA6D6DB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251B4AC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231083F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BA2919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6B8FE71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05F6A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69D59C4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4" w:type="dxa"/>
            <w:shd w:val="clear" w:color="auto" w:fill="auto"/>
          </w:tcPr>
          <w:p w14:paraId="42D8F74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137" w:type="dxa"/>
            <w:shd w:val="clear" w:color="auto" w:fill="auto"/>
          </w:tcPr>
          <w:p w14:paraId="1893546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E0"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71AE08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0D25138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626A21F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00902416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478D514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1373A95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7356B2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75D194D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A0802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D61488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9817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B58CB9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887F28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3270947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23FB73A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6977B9D4" w14:textId="77777777" w:rsidTr="00585BB2">
        <w:trPr>
          <w:trHeight w:val="300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34C51AB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089F87B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муниципальном бюджетном дошкольном образовательном учреждении детский сад "Аленушка" пос. МКК г. Рудни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6B2698F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2C7FCC3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3894C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EB0DBF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2FFE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250EA3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4536D00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center"/>
            <w:hideMark/>
          </w:tcPr>
          <w:p w14:paraId="62D8247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18FAD2D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EA6269" w:rsidRPr="00897721" w14:paraId="2E9E5C77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3120E28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559FB0E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A51A56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942DE9E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6345D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C7A246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3C70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B88481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36436D4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53C3460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05627E9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225C7852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0C4E084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289FD3A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1688457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4DD3010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897CC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984A32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3E63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54682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62DAB7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6118C12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0DB636A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38DC8C02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5080A3B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7215EA6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DCEC82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0E1BD37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24A52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BE159A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A5A1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C9F74E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C53C8F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55523EF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4F4583C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65A96462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7FF3FD1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4E416FC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3F6A6BC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0B59180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9BBE0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1D60D5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B045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6738B3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9B1EED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center"/>
            <w:hideMark/>
          </w:tcPr>
          <w:p w14:paraId="4A23966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24CC18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59E66D01" w14:textId="77777777" w:rsidTr="00585BB2">
        <w:trPr>
          <w:trHeight w:val="300"/>
        </w:trPr>
        <w:tc>
          <w:tcPr>
            <w:tcW w:w="3741" w:type="dxa"/>
            <w:gridSpan w:val="2"/>
            <w:vMerge w:val="restart"/>
            <w:shd w:val="clear" w:color="auto" w:fill="auto"/>
            <w:vAlign w:val="center"/>
            <w:hideMark/>
          </w:tcPr>
          <w:p w14:paraId="2E7CE59C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1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08815BA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5A4EDAD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EFCE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279422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C6F6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97B601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7D234F9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34E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7F46CAF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EA6269" w:rsidRPr="00897721" w14:paraId="69E6DA6E" w14:textId="77777777" w:rsidTr="00585BB2">
        <w:trPr>
          <w:trHeight w:val="510"/>
        </w:trPr>
        <w:tc>
          <w:tcPr>
            <w:tcW w:w="3741" w:type="dxa"/>
            <w:gridSpan w:val="2"/>
            <w:vMerge/>
            <w:shd w:val="clear" w:color="auto" w:fill="auto"/>
            <w:vAlign w:val="center"/>
            <w:hideMark/>
          </w:tcPr>
          <w:p w14:paraId="77F0AD9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7400E6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F74BD1D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7D08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56F64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33B11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A1E171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F680B9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A77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59749E3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021ED528" w14:textId="77777777" w:rsidTr="00585BB2">
        <w:trPr>
          <w:trHeight w:val="510"/>
        </w:trPr>
        <w:tc>
          <w:tcPr>
            <w:tcW w:w="3741" w:type="dxa"/>
            <w:gridSpan w:val="2"/>
            <w:vMerge/>
            <w:shd w:val="clear" w:color="auto" w:fill="auto"/>
            <w:vAlign w:val="center"/>
            <w:hideMark/>
          </w:tcPr>
          <w:p w14:paraId="5856931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C56A19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282FB51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F0593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09BB0D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C908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BA19C7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51FCE3D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873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749B3A7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565C9EA9" w14:textId="77777777" w:rsidTr="00585BB2">
        <w:trPr>
          <w:trHeight w:val="1785"/>
        </w:trPr>
        <w:tc>
          <w:tcPr>
            <w:tcW w:w="673" w:type="dxa"/>
            <w:shd w:val="clear" w:color="auto" w:fill="auto"/>
            <w:vAlign w:val="center"/>
            <w:hideMark/>
          </w:tcPr>
          <w:p w14:paraId="73E3FEA0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1.19.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0CAC2895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тепловой энергии в многоквартирных домах (в расчете на 1 кв. метр общей площади) (Гкал/кв. м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39D884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D814BA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40334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DFC6DC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0B771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AE41EA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C796F3F" w14:textId="77777777" w:rsidR="00EA6269" w:rsidRPr="00B32375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97BB" w14:textId="77777777" w:rsidR="00EA6269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A2C497" w14:textId="77777777" w:rsidR="00EA6269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EA6269" w:rsidRPr="00897721" w14:paraId="674C3E16" w14:textId="77777777" w:rsidTr="00585BB2">
        <w:trPr>
          <w:trHeight w:val="1530"/>
        </w:trPr>
        <w:tc>
          <w:tcPr>
            <w:tcW w:w="673" w:type="dxa"/>
            <w:shd w:val="clear" w:color="auto" w:fill="auto"/>
            <w:vAlign w:val="center"/>
            <w:hideMark/>
          </w:tcPr>
          <w:p w14:paraId="3A3F9003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33849C08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холодной воды в многоквартирных домах (в расчете на 1 жителя) (куб. м/чел.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162A9B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114830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F479D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FF2220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10AEA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60A02E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91E52E1" w14:textId="77777777" w:rsidR="00EA6269" w:rsidRPr="00B32375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37FC" w14:textId="77777777" w:rsidR="00EA6269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96ABDF" w14:textId="77777777" w:rsidR="00EA6269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</w:tr>
      <w:tr w:rsidR="00EA6269" w:rsidRPr="00897721" w14:paraId="19FBF489" w14:textId="77777777" w:rsidTr="00585BB2">
        <w:trPr>
          <w:trHeight w:val="1530"/>
        </w:trPr>
        <w:tc>
          <w:tcPr>
            <w:tcW w:w="673" w:type="dxa"/>
            <w:shd w:val="clear" w:color="auto" w:fill="auto"/>
            <w:vAlign w:val="center"/>
            <w:hideMark/>
          </w:tcPr>
          <w:p w14:paraId="72F6B50B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7D8C6C24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горячей воды в многоквартирных домах (в расчете на 1 жителя) (куб. м/чел.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F1D98B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D7967A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58A0EB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C6454C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155A9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E4230B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C52F99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6CD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86732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A6269" w:rsidRPr="00897721" w14:paraId="0FB48B63" w14:textId="77777777" w:rsidTr="00585BB2">
        <w:trPr>
          <w:trHeight w:val="2040"/>
        </w:trPr>
        <w:tc>
          <w:tcPr>
            <w:tcW w:w="673" w:type="dxa"/>
            <w:shd w:val="clear" w:color="auto" w:fill="auto"/>
            <w:vAlign w:val="center"/>
            <w:hideMark/>
          </w:tcPr>
          <w:p w14:paraId="71E0F80B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5E98BAC0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в многоквартирных домах (в расчете на 1 кв. метр общей площади) (кВт*ч/кв. м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441423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69662D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59CB2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9D3B8A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5F2FC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0B847E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ABFAC9" w14:textId="77777777" w:rsidR="00EA6269" w:rsidRPr="00B32375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5982,5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0A086" w14:textId="77777777" w:rsidR="00EA6269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5852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DB14AA" w14:textId="77777777" w:rsidR="00EA6269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</w:t>
            </w:r>
          </w:p>
        </w:tc>
      </w:tr>
      <w:tr w:rsidR="00EA6269" w:rsidRPr="00897721" w14:paraId="53005806" w14:textId="77777777" w:rsidTr="00585BB2">
        <w:trPr>
          <w:trHeight w:val="1815"/>
        </w:trPr>
        <w:tc>
          <w:tcPr>
            <w:tcW w:w="673" w:type="dxa"/>
            <w:shd w:val="clear" w:color="auto" w:fill="auto"/>
            <w:vAlign w:val="center"/>
            <w:hideMark/>
          </w:tcPr>
          <w:p w14:paraId="1C540F56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1.23.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5FDD1CD3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0A7A88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AF9807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C20FE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FE8CD1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10995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4D84C7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FB511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DEF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043A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A6269" w:rsidRPr="00897721" w14:paraId="1C656CCD" w14:textId="77777777" w:rsidTr="00585BB2">
        <w:trPr>
          <w:trHeight w:val="1320"/>
        </w:trPr>
        <w:tc>
          <w:tcPr>
            <w:tcW w:w="673" w:type="dxa"/>
            <w:shd w:val="clear" w:color="auto" w:fill="auto"/>
            <w:vAlign w:val="center"/>
            <w:hideMark/>
          </w:tcPr>
          <w:p w14:paraId="4F3DCFC5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158A07F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 (куб. м/чел.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011D92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7C40BF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0C3DC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BA9D6F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A901B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7B2F17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6E5457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59D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DBAD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A6269" w:rsidRPr="00897721" w14:paraId="331CB645" w14:textId="77777777" w:rsidTr="00585BB2">
        <w:trPr>
          <w:trHeight w:val="1205"/>
        </w:trPr>
        <w:tc>
          <w:tcPr>
            <w:tcW w:w="673" w:type="dxa"/>
            <w:shd w:val="clear" w:color="auto" w:fill="auto"/>
            <w:vAlign w:val="center"/>
            <w:hideMark/>
          </w:tcPr>
          <w:p w14:paraId="7A0BABC4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2CC9805B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суммарный расход энергетических ресурсов в многоквартирных домах (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т./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94DEA2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D1D358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9C82C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352896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6DFE6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6C4671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B2C7E1" w14:textId="77777777" w:rsidR="00EA6269" w:rsidRPr="006555E8" w:rsidRDefault="00EA6269" w:rsidP="00585BB2">
            <w:pPr>
              <w:spacing w:line="10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0,004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B367" w14:textId="77777777" w:rsidR="00EA6269" w:rsidRPr="006555E8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,00456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B16280" w14:textId="77777777" w:rsidR="00EA6269" w:rsidRPr="006555E8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0,00456</w:t>
            </w:r>
          </w:p>
        </w:tc>
      </w:tr>
      <w:tr w:rsidR="00EA6269" w:rsidRPr="00897721" w14:paraId="7611A523" w14:textId="77777777" w:rsidTr="00585BB2">
        <w:trPr>
          <w:trHeight w:val="510"/>
        </w:trPr>
        <w:tc>
          <w:tcPr>
            <w:tcW w:w="673" w:type="dxa"/>
            <w:shd w:val="clear" w:color="auto" w:fill="auto"/>
            <w:vAlign w:val="center"/>
            <w:hideMark/>
          </w:tcPr>
          <w:p w14:paraId="6F8952E0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023D451A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мероприятия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390B55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18880C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C0298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306A85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73F7B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8F28AC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BC31C0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2718398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63ADD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75A81D0B" w14:textId="77777777" w:rsidTr="00585BB2">
        <w:trPr>
          <w:trHeight w:val="2970"/>
        </w:trPr>
        <w:tc>
          <w:tcPr>
            <w:tcW w:w="673" w:type="dxa"/>
            <w:shd w:val="clear" w:color="auto" w:fill="auto"/>
            <w:vAlign w:val="center"/>
            <w:hideMark/>
          </w:tcPr>
          <w:p w14:paraId="1DF93637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7CA19140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D4E4A1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"Руднятеплоэнерго", МУП КХ "Смолиговка", ММПКХ "Понизов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МКП КХ "Голынки", МУП КХ "Казимирово", МУП КХ "Чистик"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F7C7E4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04B57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DB384D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FC967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725CD1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03AC90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A06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F9A7D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77217EB0" w14:textId="77777777" w:rsidTr="00585BB2">
        <w:trPr>
          <w:trHeight w:val="1413"/>
        </w:trPr>
        <w:tc>
          <w:tcPr>
            <w:tcW w:w="673" w:type="dxa"/>
            <w:shd w:val="clear" w:color="auto" w:fill="auto"/>
            <w:vAlign w:val="center"/>
            <w:hideMark/>
          </w:tcPr>
          <w:p w14:paraId="4D6F3591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1.28.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3E66DE35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в системах освещения жилищного фонда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B676BA0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998A0D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F5EDEB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592524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6AE15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454340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5DC85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8CF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5F9D4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1AAAC487" w14:textId="77777777" w:rsidTr="00585BB2">
        <w:trPr>
          <w:trHeight w:val="1689"/>
        </w:trPr>
        <w:tc>
          <w:tcPr>
            <w:tcW w:w="673" w:type="dxa"/>
            <w:shd w:val="clear" w:color="auto" w:fill="auto"/>
            <w:vAlign w:val="center"/>
            <w:hideMark/>
          </w:tcPr>
          <w:p w14:paraId="5B06143B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34303A9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при строительстве, реконструкции, модернизации и эксплуатации жилищного фонда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CF03746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68539D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08DCE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F0F3DB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BE9CE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996D99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B27014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8BEE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70BA5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3E44BC9D" w14:textId="77777777" w:rsidTr="00585BB2">
        <w:trPr>
          <w:trHeight w:val="510"/>
        </w:trPr>
        <w:tc>
          <w:tcPr>
            <w:tcW w:w="3741" w:type="dxa"/>
            <w:gridSpan w:val="2"/>
            <w:shd w:val="clear" w:color="auto" w:fill="auto"/>
            <w:vAlign w:val="center"/>
            <w:hideMark/>
          </w:tcPr>
          <w:p w14:paraId="244225BE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2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8AEB46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14CA19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E048E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E5A2D2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82DEA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BA46A0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D84AC0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8F47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585F1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534E945F" w14:textId="77777777" w:rsidTr="00585BB2">
        <w:trPr>
          <w:trHeight w:val="1002"/>
        </w:trPr>
        <w:tc>
          <w:tcPr>
            <w:tcW w:w="673" w:type="dxa"/>
            <w:shd w:val="clear" w:color="auto" w:fill="auto"/>
            <w:vAlign w:val="center"/>
            <w:hideMark/>
          </w:tcPr>
          <w:p w14:paraId="6E04A2E8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42EA903F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топлива на выработку тепловой энергии тепловыми электростанциями (т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у.т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./Гкал)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BACA55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950D0E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6A176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D100E0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F6ECF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AECE7F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8CBA3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99A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2CAE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A6269" w:rsidRPr="00897721" w14:paraId="5D933E52" w14:textId="77777777" w:rsidTr="00585BB2">
        <w:trPr>
          <w:trHeight w:val="974"/>
        </w:trPr>
        <w:tc>
          <w:tcPr>
            <w:tcW w:w="673" w:type="dxa"/>
            <w:shd w:val="clear" w:color="auto" w:fill="auto"/>
            <w:vAlign w:val="center"/>
            <w:hideMark/>
          </w:tcPr>
          <w:p w14:paraId="089EF0FC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548F994F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расход топлива на выработку тепловой энергии на котельных             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т./Гкал)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3F95A8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0126C9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DCD99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C95201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FC29A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7D7DB9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F0F1E1E" w14:textId="77777777" w:rsidR="00EA6269" w:rsidRPr="00B32375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59F0" w14:textId="77777777" w:rsidR="00EA6269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9E1B89" w14:textId="77777777" w:rsidR="00EA6269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</w:tr>
      <w:tr w:rsidR="00EA6269" w:rsidRPr="00897721" w14:paraId="36EE077E" w14:textId="77777777" w:rsidTr="00585BB2">
        <w:trPr>
          <w:trHeight w:val="1413"/>
        </w:trPr>
        <w:tc>
          <w:tcPr>
            <w:tcW w:w="673" w:type="dxa"/>
            <w:shd w:val="clear" w:color="auto" w:fill="auto"/>
            <w:vAlign w:val="center"/>
            <w:hideMark/>
          </w:tcPr>
          <w:p w14:paraId="74CAAAAD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E02955A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 (кВт*ч/м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42863C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C87B69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74594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392E3D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3ACB1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B8D856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F4275D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E806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80F96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A6269" w:rsidRPr="00897721" w14:paraId="762CE320" w14:textId="77777777" w:rsidTr="00585BB2">
        <w:trPr>
          <w:trHeight w:val="870"/>
        </w:trPr>
        <w:tc>
          <w:tcPr>
            <w:tcW w:w="673" w:type="dxa"/>
            <w:shd w:val="clear" w:color="auto" w:fill="auto"/>
            <w:vAlign w:val="center"/>
            <w:hideMark/>
          </w:tcPr>
          <w:p w14:paraId="64A24363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40002C45" w14:textId="77777777" w:rsidR="00EA6269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потерь тепловой энергии при ее передаче в общем объеме переданной тепловой энергии (%)</w:t>
            </w:r>
          </w:p>
          <w:p w14:paraId="61AF1DD8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618CBF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054F30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FB636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82036E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E85F9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BA80BE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DE8EC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BED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01C69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A6269" w:rsidRPr="00897721" w14:paraId="490FADC9" w14:textId="77777777" w:rsidTr="00585BB2">
        <w:trPr>
          <w:trHeight w:val="830"/>
        </w:trPr>
        <w:tc>
          <w:tcPr>
            <w:tcW w:w="673" w:type="dxa"/>
            <w:shd w:val="clear" w:color="auto" w:fill="auto"/>
            <w:vAlign w:val="center"/>
            <w:hideMark/>
          </w:tcPr>
          <w:p w14:paraId="33123305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5C3C230D" w14:textId="77777777" w:rsidR="00EA6269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потерь воды при ее передаче в общем объеме переданной воды (%)</w:t>
            </w:r>
          </w:p>
          <w:p w14:paraId="0A199A91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34B754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0DF255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A97BA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FF9ED8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1ABD9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6E850B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96DC79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95E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7747F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</w:tr>
      <w:tr w:rsidR="00EA6269" w:rsidRPr="00897721" w14:paraId="32442194" w14:textId="77777777" w:rsidTr="00585BB2">
        <w:trPr>
          <w:trHeight w:val="1185"/>
        </w:trPr>
        <w:tc>
          <w:tcPr>
            <w:tcW w:w="673" w:type="dxa"/>
            <w:shd w:val="clear" w:color="auto" w:fill="auto"/>
            <w:vAlign w:val="center"/>
            <w:hideMark/>
          </w:tcPr>
          <w:p w14:paraId="798ACB90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1.35.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5CB04175" w14:textId="77777777" w:rsidR="00EA6269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  <w:p w14:paraId="70CBFFF1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D26A39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E5F503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9639A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32FBC4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56B12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DD627D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BC234D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497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1C004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2E338216" w14:textId="77777777" w:rsidTr="00585BB2">
        <w:trPr>
          <w:trHeight w:val="1057"/>
        </w:trPr>
        <w:tc>
          <w:tcPr>
            <w:tcW w:w="673" w:type="dxa"/>
            <w:shd w:val="clear" w:color="auto" w:fill="auto"/>
            <w:vAlign w:val="center"/>
            <w:hideMark/>
          </w:tcPr>
          <w:p w14:paraId="7AC8E68E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1.36.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0841D3D8" w14:textId="77777777" w:rsidR="00EA6269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в системах водоотведения (на 1 куб. м)</w:t>
            </w:r>
          </w:p>
          <w:p w14:paraId="6068BB7E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2CEDA93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4807D2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04E8F3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0D944D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31C7D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2CD3D2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6AEFEA5" w14:textId="77777777" w:rsidR="00EA6269" w:rsidRPr="00CB2F1B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C9E5" w14:textId="77777777" w:rsidR="00EA6269" w:rsidRPr="00CB2F1B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2D3ABF" w14:textId="77777777" w:rsidR="00EA6269" w:rsidRPr="00CB2F1B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A6269" w:rsidRPr="00897721" w14:paraId="4A4E6F46" w14:textId="77777777" w:rsidTr="00585BB2">
        <w:trPr>
          <w:trHeight w:val="1027"/>
        </w:trPr>
        <w:tc>
          <w:tcPr>
            <w:tcW w:w="673" w:type="dxa"/>
            <w:shd w:val="clear" w:color="auto" w:fill="auto"/>
            <w:vAlign w:val="center"/>
            <w:hideMark/>
          </w:tcPr>
          <w:p w14:paraId="09125186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1.37.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ECE38C1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мероприятия в жилищно-коммунальном комплексе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8640AFE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106AC0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028F1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5392E1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A9168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AD2C0B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380DB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DCA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5006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2E0FCDBA" w14:textId="77777777" w:rsidTr="00585BB2">
        <w:trPr>
          <w:trHeight w:val="3382"/>
        </w:trPr>
        <w:tc>
          <w:tcPr>
            <w:tcW w:w="673" w:type="dxa"/>
            <w:shd w:val="clear" w:color="auto" w:fill="auto"/>
            <w:vAlign w:val="center"/>
            <w:hideMark/>
          </w:tcPr>
          <w:p w14:paraId="3E0FBF40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1.38.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7D28C686" w14:textId="77777777" w:rsidR="00EA6269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  <w:p w14:paraId="2054FF7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77D82FCB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BAE833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0ECDA9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98A347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0A69E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88DAC1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E10D5A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0A6C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6B14F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7341FDDE" w14:textId="77777777" w:rsidTr="00585BB2">
        <w:trPr>
          <w:trHeight w:val="2157"/>
        </w:trPr>
        <w:tc>
          <w:tcPr>
            <w:tcW w:w="673" w:type="dxa"/>
            <w:shd w:val="clear" w:color="auto" w:fill="auto"/>
            <w:vAlign w:val="center"/>
            <w:hideMark/>
          </w:tcPr>
          <w:p w14:paraId="2F54206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1.39.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496CD6DB" w14:textId="77777777" w:rsidR="00EA6269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  <w:p w14:paraId="6F7B608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B340EFC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72FCCD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FD302B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D1CFF4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7B035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63CF12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AFD6F3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745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9BDB8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1BCC7780" w14:textId="77777777" w:rsidTr="00585BB2">
        <w:trPr>
          <w:trHeight w:val="5625"/>
        </w:trPr>
        <w:tc>
          <w:tcPr>
            <w:tcW w:w="673" w:type="dxa"/>
            <w:shd w:val="clear" w:color="auto" w:fill="auto"/>
            <w:vAlign w:val="center"/>
            <w:hideMark/>
          </w:tcPr>
          <w:p w14:paraId="45B52B7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1.40.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5250DA1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2CB2269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5F3D44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22D81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1C8113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4858C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983556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E708C0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2EE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48400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2CF97589" w14:textId="77777777" w:rsidTr="00585BB2">
        <w:trPr>
          <w:cantSplit/>
          <w:trHeight w:val="3240"/>
        </w:trPr>
        <w:tc>
          <w:tcPr>
            <w:tcW w:w="673" w:type="dxa"/>
            <w:shd w:val="clear" w:color="auto" w:fill="auto"/>
            <w:vAlign w:val="center"/>
            <w:hideMark/>
          </w:tcPr>
          <w:p w14:paraId="0E113D20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1.41.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46629D03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 инвестиционной подготовке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02E5242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C16837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BE761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3C57F4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B1FEE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98D7C1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3DDC4B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465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84AD4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4104CB41" w14:textId="77777777" w:rsidTr="00585BB2">
        <w:trPr>
          <w:trHeight w:val="3539"/>
        </w:trPr>
        <w:tc>
          <w:tcPr>
            <w:tcW w:w="673" w:type="dxa"/>
            <w:shd w:val="clear" w:color="auto" w:fill="auto"/>
            <w:vAlign w:val="center"/>
            <w:hideMark/>
          </w:tcPr>
          <w:p w14:paraId="791EC755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1.42.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2CD1FB6B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EA7154F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AE93E9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112AD8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497CDE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C25FF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1E98E0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7F9AA6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37B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C26E0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7FD3567F" w14:textId="77777777" w:rsidTr="00585BB2">
        <w:trPr>
          <w:trHeight w:val="975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6FF650F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1.43.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578D9B4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направленные на снижение потребления энергетических ресурсов на собственные нужды при осуществлении регулируемых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видов деятельности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6E89E00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коммунального хозяйства (по согласованию)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3A638CE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8228F5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00E26A6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919C5A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3CC1047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53D447C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05B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8F4EE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3A3D199E" w14:textId="77777777" w:rsidTr="00585BB2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69AA512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45F736B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37FB724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445D1A6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42CA321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61EF717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9DFEFE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5F02D09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A0A58F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3F6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A496E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3FF1FFFF" w14:textId="77777777" w:rsidTr="00585BB2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550CA12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6090594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1CBE8E8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556F9E2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3613EDD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3598A54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C0A646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75BA665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AF4BD7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8DE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95192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0A6410C2" w14:textId="77777777" w:rsidTr="00585BB2">
        <w:trPr>
          <w:trHeight w:val="23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41F6C0E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3252A9D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84A941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5020214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7BA9825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30FA7D3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4A20AE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2788558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3445ABD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B08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27C95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46BE3059" w14:textId="77777777" w:rsidTr="00585BB2">
        <w:trPr>
          <w:trHeight w:val="300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3BE3A98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1.44.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27EAC18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741062E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район, организации коммунального хозяйства (по согласованию)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33AF8E4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70F27A4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214A0E5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1153F4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1729638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29DD137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27C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0E6A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62FFCD94" w14:textId="77777777" w:rsidTr="00585BB2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0951945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19B45E1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378A70B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55123C6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37A4DA5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4A58428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6FCD42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1C632B2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37BCC0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770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96D1E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6BD35AFD" w14:textId="77777777" w:rsidTr="00585BB2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0A7EA33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3748903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5D20F0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1698944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767E56D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67D7570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B3222A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5D6901B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074A70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523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B6FB4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3912A4E5" w14:textId="77777777" w:rsidTr="00585BB2">
        <w:trPr>
          <w:trHeight w:val="72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2656879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609C39B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45F127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2E54828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7B1F3A7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781302D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C616FB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110879F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0D3B6CB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8C7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648A1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75531618" w14:textId="77777777" w:rsidTr="00585BB2">
        <w:trPr>
          <w:trHeight w:val="465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1B4CA78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1.45.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66C2D02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5AB9907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1BE8D71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E90525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11B49EC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93C7F8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00F5373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5A53CBF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8E4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371CA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73EEC7BB" w14:textId="77777777" w:rsidTr="00585BB2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0F83986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467B2AE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E296DD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16683C2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37D89D0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0C0CEED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734352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58E8F59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7C22471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481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F1B66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458831AD" w14:textId="77777777" w:rsidTr="00585BB2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2A7153F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58AFB88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847B01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213A7AE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5B88E97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2E728C3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B7A2D7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192E0D8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16C91CC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DA8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AB37C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1748750C" w14:textId="77777777" w:rsidTr="00585BB2">
        <w:trPr>
          <w:trHeight w:val="23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14E685E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6AABB06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79B562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7D45F8B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0063E57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1367D83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1DF37E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3B6FC94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A887AB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A20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CE02A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3B2DCDE3" w14:textId="77777777" w:rsidTr="00585BB2">
        <w:trPr>
          <w:trHeight w:val="972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51BEFF9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1.46.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275F059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потерь воды при ее передаче, в том числе: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03672AC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район, организации коммунального хозяйства (по согласованию)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27E01C5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BABCA2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687671B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2F53A8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34D2CD4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1619987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391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6CDB8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41989443" w14:textId="77777777" w:rsidTr="00585BB2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6740582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2A81BB9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E063BE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6035525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78A5386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7572F02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57530A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0BD7B6E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6D90A60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C91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581E8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143D6223" w14:textId="77777777" w:rsidTr="00585BB2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157C990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6808188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19A1011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50B32B8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049A2DB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29D8A47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72B358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4FB1B8B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7008065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2AD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C0886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67434B07" w14:textId="77777777" w:rsidTr="00585BB2">
        <w:trPr>
          <w:trHeight w:val="135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11EA8B3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6DEBA72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4786BC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1ACB2DE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7FAD89E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3F90549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F09C71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5527E44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766E05C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CE9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06A06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0B5299AD" w14:textId="77777777" w:rsidTr="00585BB2">
        <w:trPr>
          <w:trHeight w:val="300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1BA248A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1.47.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3BCAD55D" w14:textId="77777777" w:rsidR="00EA6269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энергопотребления на собственные нужды организациями коммунального комплекса, в том числе:</w:t>
            </w:r>
          </w:p>
          <w:p w14:paraId="6F68135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06BA160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2BEB809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4B0818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0266417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7E9F36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552C993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2AFE535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A05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A5664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714783AA" w14:textId="77777777" w:rsidTr="00585BB2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7ADE456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3C1A870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60BAA09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72B059A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726D86A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6ED4C80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409C5D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35F8F16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A52AE5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7EA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C36D5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2EB6B825" w14:textId="77777777" w:rsidTr="00585BB2">
        <w:trPr>
          <w:trHeight w:val="30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5F930CC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275D865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9F8320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51A39EF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0D15551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066D855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2A1CA8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03E3680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61B676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D7F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BF15D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2C7B3A76" w14:textId="77777777" w:rsidTr="00585BB2">
        <w:trPr>
          <w:trHeight w:val="23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32C33CC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06FEA5B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228ED2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271F7C9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7DFB6AF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31439C3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9CBAD1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65BC020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78A79D7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1AC6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50167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142EAB3E" w14:textId="77777777" w:rsidTr="00585BB2">
        <w:trPr>
          <w:trHeight w:val="300"/>
        </w:trPr>
        <w:tc>
          <w:tcPr>
            <w:tcW w:w="3741" w:type="dxa"/>
            <w:gridSpan w:val="2"/>
            <w:vMerge w:val="restart"/>
            <w:shd w:val="clear" w:color="auto" w:fill="auto"/>
            <w:vAlign w:val="center"/>
            <w:hideMark/>
          </w:tcPr>
          <w:p w14:paraId="0E7E892D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 по основному мероприятию 3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276141B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5921DB9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2F159B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000A932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0BAF27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0EF4A6C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14:paraId="5AAEEA3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E78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CD25C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08E9F607" w14:textId="77777777" w:rsidTr="00585BB2">
        <w:trPr>
          <w:trHeight w:val="300"/>
        </w:trPr>
        <w:tc>
          <w:tcPr>
            <w:tcW w:w="3741" w:type="dxa"/>
            <w:gridSpan w:val="2"/>
            <w:vMerge/>
            <w:shd w:val="clear" w:color="auto" w:fill="auto"/>
            <w:vAlign w:val="center"/>
            <w:hideMark/>
          </w:tcPr>
          <w:p w14:paraId="5D6C37A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1BA0ACA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7E0B92F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1D1154C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3CEE7B1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3F3D8B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5CCD143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428E070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917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C8D6E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06937281" w14:textId="77777777" w:rsidTr="00585BB2">
        <w:trPr>
          <w:trHeight w:val="300"/>
        </w:trPr>
        <w:tc>
          <w:tcPr>
            <w:tcW w:w="3741" w:type="dxa"/>
            <w:gridSpan w:val="2"/>
            <w:vMerge/>
            <w:shd w:val="clear" w:color="auto" w:fill="auto"/>
            <w:vAlign w:val="center"/>
            <w:hideMark/>
          </w:tcPr>
          <w:p w14:paraId="1290194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3D275FA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2A8CC0B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74C8FCE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5D9BD38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E0EF48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5EC7BD0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2FAAA0A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504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2FA32A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6B6C6ABB" w14:textId="77777777" w:rsidTr="00585BB2">
        <w:trPr>
          <w:trHeight w:val="230"/>
        </w:trPr>
        <w:tc>
          <w:tcPr>
            <w:tcW w:w="3741" w:type="dxa"/>
            <w:gridSpan w:val="2"/>
            <w:vMerge/>
            <w:shd w:val="clear" w:color="auto" w:fill="auto"/>
            <w:vAlign w:val="center"/>
            <w:hideMark/>
          </w:tcPr>
          <w:p w14:paraId="619C761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4A6AFED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05BE3CB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6E2C196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2CD8B92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144C4F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16444A5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14:paraId="54E4979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473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F1984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0BDCC3F6" w14:textId="77777777" w:rsidTr="00585BB2">
        <w:trPr>
          <w:trHeight w:val="3195"/>
        </w:trPr>
        <w:tc>
          <w:tcPr>
            <w:tcW w:w="673" w:type="dxa"/>
            <w:shd w:val="clear" w:color="auto" w:fill="auto"/>
            <w:vAlign w:val="center"/>
            <w:hideMark/>
          </w:tcPr>
          <w:p w14:paraId="394780F2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1.48.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072A84E1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53871B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16F92B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5C150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7A071C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38F7B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1850CD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8496AC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CDE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95C61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A6269" w:rsidRPr="00897721" w14:paraId="0DBC0702" w14:textId="77777777" w:rsidTr="00585BB2">
        <w:trPr>
          <w:trHeight w:val="4860"/>
        </w:trPr>
        <w:tc>
          <w:tcPr>
            <w:tcW w:w="673" w:type="dxa"/>
            <w:shd w:val="clear" w:color="auto" w:fill="auto"/>
            <w:vAlign w:val="center"/>
            <w:hideMark/>
          </w:tcPr>
          <w:p w14:paraId="2F566DEA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1.49.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21C370AB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1C60E9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62B633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98B22E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9C7E36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6B78D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A08110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82C8A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CF6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DB455" w14:textId="77777777" w:rsidR="00EA6269" w:rsidRPr="00897721" w:rsidRDefault="00EA6269" w:rsidP="00585B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A6269" w:rsidRPr="00897721" w14:paraId="470C76AC" w14:textId="77777777" w:rsidTr="00585BB2">
        <w:trPr>
          <w:trHeight w:val="2325"/>
        </w:trPr>
        <w:tc>
          <w:tcPr>
            <w:tcW w:w="673" w:type="dxa"/>
            <w:shd w:val="clear" w:color="auto" w:fill="auto"/>
            <w:vAlign w:val="center"/>
            <w:hideMark/>
          </w:tcPr>
          <w:p w14:paraId="0165A14F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1.50.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32EA156A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перевозке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которых осуществляется Смоленской областью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944427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AB60AE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4CE4A3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9010BB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2A99F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561343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D1D885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26A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ED9F7E" w14:textId="77777777" w:rsidR="00EA6269" w:rsidRPr="00897721" w:rsidRDefault="00EA6269" w:rsidP="00585B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A6269" w:rsidRPr="00897721" w14:paraId="23F86386" w14:textId="77777777" w:rsidTr="00585BB2">
        <w:trPr>
          <w:trHeight w:val="2248"/>
        </w:trPr>
        <w:tc>
          <w:tcPr>
            <w:tcW w:w="673" w:type="dxa"/>
            <w:shd w:val="clear" w:color="auto" w:fill="auto"/>
            <w:vAlign w:val="center"/>
            <w:hideMark/>
          </w:tcPr>
          <w:p w14:paraId="44316C6A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1.51.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371906BC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624272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3FFAAC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46C44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FE4653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0B696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8D8B69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CE1B4F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659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0CB6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A6269" w:rsidRPr="00897721" w14:paraId="55EA4D41" w14:textId="77777777" w:rsidTr="00585BB2">
        <w:trPr>
          <w:trHeight w:val="5083"/>
        </w:trPr>
        <w:tc>
          <w:tcPr>
            <w:tcW w:w="673" w:type="dxa"/>
            <w:shd w:val="clear" w:color="auto" w:fill="auto"/>
            <w:vAlign w:val="center"/>
            <w:hideMark/>
          </w:tcPr>
          <w:p w14:paraId="0B0EC022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1.52.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4FED9185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используемых органами государственной власти Смоленской области, государственными учреждениями и государственными унитарными предприятиями Смоленской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7F48BD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BA64A0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72662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0C5B2D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69F52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AEEFBB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D3A67F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CD6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7E2F5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A6269" w:rsidRPr="00897721" w14:paraId="54F062D0" w14:textId="77777777" w:rsidTr="00585BB2">
        <w:trPr>
          <w:trHeight w:val="2760"/>
        </w:trPr>
        <w:tc>
          <w:tcPr>
            <w:tcW w:w="673" w:type="dxa"/>
            <w:shd w:val="clear" w:color="auto" w:fill="auto"/>
            <w:vAlign w:val="center"/>
            <w:hideMark/>
          </w:tcPr>
          <w:p w14:paraId="18A2A92E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1.53.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33411923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государственной власти Смоленской области, государственными учреждениями и государственными унитарными предприятиями Смоленской области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36E1BD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23010C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00892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49B1F8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15168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A0EBB8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23DB6A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523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7F627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A6269" w:rsidRPr="00897721" w14:paraId="114F0499" w14:textId="77777777" w:rsidTr="00585BB2">
        <w:trPr>
          <w:trHeight w:val="1845"/>
        </w:trPr>
        <w:tc>
          <w:tcPr>
            <w:tcW w:w="673" w:type="dxa"/>
            <w:shd w:val="clear" w:color="auto" w:fill="auto"/>
            <w:vAlign w:val="center"/>
            <w:hideMark/>
          </w:tcPr>
          <w:p w14:paraId="250BB6C8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1.54.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4D6FDBBD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Смоленской области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74DCDA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ED68FE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5A5DE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DD1B62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46797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7AFC9F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DE2DCF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F03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BF3B34" w14:textId="77777777" w:rsidR="00EA6269" w:rsidRPr="00897721" w:rsidRDefault="00EA6269" w:rsidP="00585B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A6269" w:rsidRPr="00897721" w14:paraId="3FC3DC37" w14:textId="77777777" w:rsidTr="00585BB2">
        <w:trPr>
          <w:trHeight w:val="1335"/>
        </w:trPr>
        <w:tc>
          <w:tcPr>
            <w:tcW w:w="673" w:type="dxa"/>
            <w:shd w:val="clear" w:color="auto" w:fill="auto"/>
            <w:vAlign w:val="center"/>
            <w:hideMark/>
          </w:tcPr>
          <w:p w14:paraId="1F7018BB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2A718BC9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Смоленской области (ед.)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10C6D4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4C9B6D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77C20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25B464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A50E4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121A1D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24BA6F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A84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55344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A6269" w:rsidRPr="00897721" w14:paraId="21A556B7" w14:textId="77777777" w:rsidTr="00585BB2">
        <w:trPr>
          <w:trHeight w:val="4232"/>
        </w:trPr>
        <w:tc>
          <w:tcPr>
            <w:tcW w:w="673" w:type="dxa"/>
            <w:shd w:val="clear" w:color="auto" w:fill="auto"/>
            <w:vAlign w:val="center"/>
            <w:hideMark/>
          </w:tcPr>
          <w:p w14:paraId="57E401F2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1.56.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612B8431" w14:textId="77777777" w:rsidR="00EA6269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  <w:p w14:paraId="5D7B3F7D" w14:textId="77777777" w:rsidR="00EA6269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3F89A2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C8FE2E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7012DC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4543E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34A688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99EA8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3C7EA5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77580E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85A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B9C41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1302051C" w14:textId="77777777" w:rsidTr="00585BB2">
        <w:trPr>
          <w:trHeight w:val="510"/>
        </w:trPr>
        <w:tc>
          <w:tcPr>
            <w:tcW w:w="3741" w:type="dxa"/>
            <w:gridSpan w:val="2"/>
            <w:shd w:val="clear" w:color="auto" w:fill="auto"/>
            <w:vAlign w:val="center"/>
            <w:hideMark/>
          </w:tcPr>
          <w:p w14:paraId="5EFC7DB9" w14:textId="77777777" w:rsidR="00EA6269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7701AD8" w14:textId="77777777" w:rsidR="00EA6269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4</w:t>
            </w:r>
          </w:p>
          <w:p w14:paraId="42C294E1" w14:textId="77777777" w:rsidR="00EA6269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D64F5C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1AF4B2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CE3AD2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7686A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F18E4E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122DC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97356E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8D8CDE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F54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AEB27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65FBBBE2" w14:textId="77777777" w:rsidTr="00585BB2">
        <w:trPr>
          <w:trHeight w:val="2340"/>
        </w:trPr>
        <w:tc>
          <w:tcPr>
            <w:tcW w:w="673" w:type="dxa"/>
            <w:shd w:val="clear" w:color="auto" w:fill="auto"/>
            <w:vAlign w:val="center"/>
            <w:hideMark/>
          </w:tcPr>
          <w:p w14:paraId="4F8AB047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1.57.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6997AF9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зданий, строений, сооружений, включая МКД,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90F5A8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D0FDB9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68B3D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FC8BDC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25B11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806CC5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7DA067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BDE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E291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452A3BD7" w14:textId="77777777" w:rsidTr="00585BB2">
        <w:trPr>
          <w:trHeight w:val="510"/>
        </w:trPr>
        <w:tc>
          <w:tcPr>
            <w:tcW w:w="3741" w:type="dxa"/>
            <w:gridSpan w:val="2"/>
            <w:shd w:val="clear" w:color="auto" w:fill="auto"/>
            <w:vAlign w:val="center"/>
            <w:hideMark/>
          </w:tcPr>
          <w:p w14:paraId="0563CD75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 по основному мероприятию 5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0CDBAB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F8228E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67CE8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C6AFC1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56D40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110F52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29A70A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7E1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517CB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73FBBC98" w14:textId="77777777" w:rsidTr="00585BB2">
        <w:trPr>
          <w:trHeight w:val="1785"/>
        </w:trPr>
        <w:tc>
          <w:tcPr>
            <w:tcW w:w="673" w:type="dxa"/>
            <w:shd w:val="clear" w:color="auto" w:fill="auto"/>
            <w:vAlign w:val="center"/>
            <w:hideMark/>
          </w:tcPr>
          <w:p w14:paraId="00468C43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1.58.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2D7FA20F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экономии энергоресурсов в агропромышленном комплексе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478EA60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DC42D5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0BE22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4EFEF1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B37DD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7F0C94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B66668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8630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7B9B2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31B94295" w14:textId="77777777" w:rsidTr="00585BB2">
        <w:trPr>
          <w:trHeight w:val="2100"/>
        </w:trPr>
        <w:tc>
          <w:tcPr>
            <w:tcW w:w="673" w:type="dxa"/>
            <w:shd w:val="clear" w:color="auto" w:fill="auto"/>
            <w:vAlign w:val="center"/>
            <w:hideMark/>
          </w:tcPr>
          <w:p w14:paraId="1B7F11A0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74D3EB15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энергоэффективных технологий и комплектов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энергоэкономного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теплоэнергетического и электротеплового оборудования нового поколения для сельскохозяйственных организаций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0EE7B2B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7F7E1E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A17CF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D43B0D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E4599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B4E9B4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1A7B1F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E29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9A90F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4BB31C68" w14:textId="77777777" w:rsidTr="00585BB2">
        <w:trPr>
          <w:trHeight w:val="526"/>
        </w:trPr>
        <w:tc>
          <w:tcPr>
            <w:tcW w:w="3741" w:type="dxa"/>
            <w:gridSpan w:val="2"/>
            <w:shd w:val="clear" w:color="auto" w:fill="auto"/>
            <w:vAlign w:val="center"/>
            <w:hideMark/>
          </w:tcPr>
          <w:p w14:paraId="2B3C0D98" w14:textId="77777777" w:rsidR="00EA6269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6</w:t>
            </w:r>
          </w:p>
          <w:p w14:paraId="39E2544A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AC86D1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60D7C1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5D964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75B168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7C391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4A737D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4E152E8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F18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E8954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76A3FEE0" w14:textId="77777777" w:rsidTr="00585BB2">
        <w:trPr>
          <w:trHeight w:val="3060"/>
        </w:trPr>
        <w:tc>
          <w:tcPr>
            <w:tcW w:w="673" w:type="dxa"/>
            <w:shd w:val="clear" w:color="auto" w:fill="auto"/>
            <w:vAlign w:val="center"/>
            <w:hideMark/>
          </w:tcPr>
          <w:p w14:paraId="31559F4B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1.60.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3CCCCE19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кВт.ч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/кв. м в год)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80B645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815D7A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FE8D9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88A999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34325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57C1BA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  <w:hideMark/>
          </w:tcPr>
          <w:p w14:paraId="353EC784" w14:textId="77777777" w:rsidR="00EA6269" w:rsidRPr="00062DD6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4,27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DC9C" w14:textId="77777777" w:rsidR="00EA6269" w:rsidRPr="00062DD6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4,27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B4155A" w14:textId="77777777" w:rsidR="00EA6269" w:rsidRPr="00062DD6" w:rsidRDefault="00EA6269" w:rsidP="00585BB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4,273</w:t>
            </w:r>
          </w:p>
        </w:tc>
      </w:tr>
      <w:tr w:rsidR="00EA6269" w:rsidRPr="00897721" w14:paraId="7A8D5C6D" w14:textId="77777777" w:rsidTr="00585BB2">
        <w:trPr>
          <w:trHeight w:val="510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0C75C7D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 w:val="restart"/>
            <w:shd w:val="clear" w:color="auto" w:fill="auto"/>
            <w:hideMark/>
          </w:tcPr>
          <w:p w14:paraId="1D8075AC" w14:textId="77777777" w:rsidR="00EA6269" w:rsidRPr="00546276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276">
              <w:rPr>
                <w:rFonts w:ascii="Times New Roman" w:hAnsi="Times New Roman" w:cs="Times New Roman"/>
              </w:rPr>
              <w:t>Реконструкция уличного освещения, в том числе:</w:t>
            </w:r>
          </w:p>
        </w:tc>
        <w:tc>
          <w:tcPr>
            <w:tcW w:w="1718" w:type="dxa"/>
            <w:vMerge w:val="restart"/>
            <w:shd w:val="clear" w:color="auto" w:fill="auto"/>
            <w:hideMark/>
          </w:tcPr>
          <w:p w14:paraId="642F16E8" w14:textId="77777777" w:rsidR="00EA6269" w:rsidRPr="00546276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6276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546276">
              <w:rPr>
                <w:rFonts w:ascii="Times New Roman" w:hAnsi="Times New Roman" w:cs="Times New Roman"/>
              </w:rPr>
              <w:t xml:space="preserve"> организации (по согласованию)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D8EB0CC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217F3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E1B2E3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C7B7E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FE742A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gridSpan w:val="3"/>
            <w:vMerge w:val="restart"/>
            <w:shd w:val="clear" w:color="auto" w:fill="auto"/>
            <w:vAlign w:val="center"/>
            <w:hideMark/>
          </w:tcPr>
          <w:p w14:paraId="65F4044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0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50A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03818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40A9D331" w14:textId="77777777" w:rsidTr="00585BB2">
        <w:trPr>
          <w:trHeight w:val="51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1C1FC4E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09D081D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1F12055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16404EC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1D803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17CBA2F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374B9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65C081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gridSpan w:val="3"/>
            <w:vMerge/>
            <w:shd w:val="clear" w:color="auto" w:fill="auto"/>
            <w:vAlign w:val="center"/>
            <w:hideMark/>
          </w:tcPr>
          <w:p w14:paraId="03AE6C2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4D23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D70A0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5CA346AC" w14:textId="77777777" w:rsidTr="00585BB2">
        <w:trPr>
          <w:trHeight w:val="300"/>
        </w:trPr>
        <w:tc>
          <w:tcPr>
            <w:tcW w:w="3741" w:type="dxa"/>
            <w:gridSpan w:val="2"/>
            <w:vMerge w:val="restart"/>
            <w:shd w:val="clear" w:color="auto" w:fill="auto"/>
            <w:vAlign w:val="center"/>
            <w:hideMark/>
          </w:tcPr>
          <w:p w14:paraId="4E17CE4D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7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02522F1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25E5A4BB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ED5AD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DC226A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25C0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EA1D76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gridSpan w:val="3"/>
            <w:vMerge w:val="restart"/>
            <w:shd w:val="clear" w:color="auto" w:fill="auto"/>
            <w:vAlign w:val="center"/>
            <w:hideMark/>
          </w:tcPr>
          <w:p w14:paraId="31D085B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0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C9B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967F6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51E22E11" w14:textId="77777777" w:rsidTr="00585BB2">
        <w:trPr>
          <w:trHeight w:val="510"/>
        </w:trPr>
        <w:tc>
          <w:tcPr>
            <w:tcW w:w="3741" w:type="dxa"/>
            <w:gridSpan w:val="2"/>
            <w:vMerge/>
            <w:shd w:val="clear" w:color="auto" w:fill="auto"/>
            <w:vAlign w:val="center"/>
            <w:hideMark/>
          </w:tcPr>
          <w:p w14:paraId="7EDB18A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364E05F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A4827F3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31973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22827E6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373D0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92C538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gridSpan w:val="3"/>
            <w:vMerge/>
            <w:shd w:val="clear" w:color="auto" w:fill="auto"/>
            <w:vAlign w:val="center"/>
            <w:hideMark/>
          </w:tcPr>
          <w:p w14:paraId="348D987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15E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6247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6534B9CF" w14:textId="77777777" w:rsidTr="00585BB2">
        <w:trPr>
          <w:trHeight w:val="510"/>
        </w:trPr>
        <w:tc>
          <w:tcPr>
            <w:tcW w:w="3741" w:type="dxa"/>
            <w:gridSpan w:val="2"/>
            <w:vMerge/>
            <w:shd w:val="clear" w:color="auto" w:fill="auto"/>
            <w:vAlign w:val="center"/>
            <w:hideMark/>
          </w:tcPr>
          <w:p w14:paraId="6D0E228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524FABD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5817C93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95093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78E64F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C3E1C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61B9297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gridSpan w:val="3"/>
            <w:vMerge/>
            <w:shd w:val="clear" w:color="auto" w:fill="auto"/>
            <w:vAlign w:val="center"/>
            <w:hideMark/>
          </w:tcPr>
          <w:p w14:paraId="1777BCF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9B8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928CE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3C033971" w14:textId="77777777" w:rsidTr="00585BB2">
        <w:trPr>
          <w:trHeight w:val="510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14:paraId="32C91B0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1.61.</w:t>
            </w:r>
          </w:p>
        </w:tc>
        <w:tc>
          <w:tcPr>
            <w:tcW w:w="3068" w:type="dxa"/>
            <w:vMerge w:val="restart"/>
            <w:shd w:val="clear" w:color="auto" w:fill="auto"/>
            <w:vAlign w:val="center"/>
            <w:hideMark/>
          </w:tcPr>
          <w:p w14:paraId="681DE94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5E8B228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  <w:hideMark/>
          </w:tcPr>
          <w:p w14:paraId="1AB992A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C3BEE2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022D289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979EB9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1145" w:type="dxa"/>
            <w:gridSpan w:val="2"/>
            <w:vMerge w:val="restart"/>
            <w:shd w:val="clear" w:color="auto" w:fill="auto"/>
            <w:vAlign w:val="center"/>
            <w:hideMark/>
          </w:tcPr>
          <w:p w14:paraId="754FBA1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  <w:hideMark/>
          </w:tcPr>
          <w:p w14:paraId="0EA260E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14:paraId="066CCE2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172D32D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EA6269" w:rsidRPr="00897721" w14:paraId="786B96EC" w14:textId="77777777" w:rsidTr="00585BB2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62BF82C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68083D1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1F1C9BC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27912E3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07A780D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4005EE0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E885D8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shd w:val="clear" w:color="auto" w:fill="auto"/>
            <w:vAlign w:val="center"/>
            <w:hideMark/>
          </w:tcPr>
          <w:p w14:paraId="1079C51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2A8BA9AD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  <w:hideMark/>
          </w:tcPr>
          <w:p w14:paraId="4AF917E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116F2C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7ECB7A77" w14:textId="77777777" w:rsidTr="00585BB2">
        <w:trPr>
          <w:trHeight w:val="555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5289E082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0E76AFF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A49A7A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76B123A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04B1BF3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3201A36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3E795D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shd w:val="clear" w:color="auto" w:fill="auto"/>
            <w:vAlign w:val="center"/>
            <w:hideMark/>
          </w:tcPr>
          <w:p w14:paraId="666D367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06D07F9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  <w:hideMark/>
          </w:tcPr>
          <w:p w14:paraId="07BC0C2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42A88B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7B1D7639" w14:textId="77777777" w:rsidTr="00585BB2">
        <w:trPr>
          <w:trHeight w:val="630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14:paraId="5F262AF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  <w:vAlign w:val="center"/>
            <w:hideMark/>
          </w:tcPr>
          <w:p w14:paraId="564AB91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BAAA6A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14:paraId="2CC7461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73D85410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14:paraId="4D1DF21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0DDDF3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gridSpan w:val="2"/>
            <w:vMerge/>
            <w:shd w:val="clear" w:color="auto" w:fill="auto"/>
            <w:vAlign w:val="center"/>
            <w:hideMark/>
          </w:tcPr>
          <w:p w14:paraId="2AC9CA14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1A5A2D7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  <w:hideMark/>
          </w:tcPr>
          <w:p w14:paraId="108F240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E659BF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499413AB" w14:textId="77777777" w:rsidTr="00585BB2">
        <w:trPr>
          <w:trHeight w:val="6930"/>
        </w:trPr>
        <w:tc>
          <w:tcPr>
            <w:tcW w:w="673" w:type="dxa"/>
            <w:shd w:val="clear" w:color="auto" w:fill="auto"/>
            <w:vAlign w:val="center"/>
            <w:hideMark/>
          </w:tcPr>
          <w:p w14:paraId="344D4F9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1.62.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14F2F01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6F201A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4D35D58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4CA96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90BB1B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AD25B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2D8C1FA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14:paraId="73A79C3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0020D38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0660C5E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EA6269" w:rsidRPr="00897721" w14:paraId="24782C32" w14:textId="77777777" w:rsidTr="00585BB2">
        <w:trPr>
          <w:trHeight w:val="300"/>
        </w:trPr>
        <w:tc>
          <w:tcPr>
            <w:tcW w:w="3741" w:type="dxa"/>
            <w:gridSpan w:val="2"/>
            <w:vMerge w:val="restart"/>
            <w:shd w:val="clear" w:color="auto" w:fill="auto"/>
            <w:vAlign w:val="center"/>
            <w:hideMark/>
          </w:tcPr>
          <w:p w14:paraId="50C3618B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8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14:paraId="7282040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0E2A93E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83515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2D3673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2AB52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14:paraId="687576E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  <w:hideMark/>
          </w:tcPr>
          <w:p w14:paraId="7D6084C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14:paraId="7AD23A27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6E0DDA2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EA6269" w:rsidRPr="00897721" w14:paraId="24095E96" w14:textId="77777777" w:rsidTr="00585BB2">
        <w:trPr>
          <w:trHeight w:val="510"/>
        </w:trPr>
        <w:tc>
          <w:tcPr>
            <w:tcW w:w="3741" w:type="dxa"/>
            <w:gridSpan w:val="2"/>
            <w:vMerge/>
            <w:shd w:val="clear" w:color="auto" w:fill="auto"/>
            <w:vAlign w:val="center"/>
            <w:hideMark/>
          </w:tcPr>
          <w:p w14:paraId="31443C0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21BFA56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039E1A5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9266B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67C147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8D3E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14:paraId="1654DAE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505F391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  <w:hideMark/>
          </w:tcPr>
          <w:p w14:paraId="701E3D3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5320953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32A3D1BB" w14:textId="77777777" w:rsidTr="00585BB2">
        <w:trPr>
          <w:trHeight w:val="510"/>
        </w:trPr>
        <w:tc>
          <w:tcPr>
            <w:tcW w:w="3741" w:type="dxa"/>
            <w:gridSpan w:val="2"/>
            <w:vMerge/>
            <w:shd w:val="clear" w:color="auto" w:fill="auto"/>
            <w:vAlign w:val="center"/>
            <w:hideMark/>
          </w:tcPr>
          <w:p w14:paraId="167E60C9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0953ACA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A134DE5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A0321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9AF804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8829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14:paraId="7917217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076CA68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  <w:hideMark/>
          </w:tcPr>
          <w:p w14:paraId="6E3E700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6C5C793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47909CD0" w14:textId="77777777" w:rsidTr="00585BB2">
        <w:trPr>
          <w:trHeight w:val="2536"/>
        </w:trPr>
        <w:tc>
          <w:tcPr>
            <w:tcW w:w="673" w:type="dxa"/>
            <w:shd w:val="clear" w:color="auto" w:fill="auto"/>
            <w:vAlign w:val="center"/>
            <w:hideMark/>
          </w:tcPr>
          <w:p w14:paraId="51B1D22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1.63.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2DD8904B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8244A7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3497A11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DCB8E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2AEC192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44F2B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211FB61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14:paraId="589A3E6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3058639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49F1427D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A6269" w:rsidRPr="00897721" w14:paraId="2449C9F9" w14:textId="77777777" w:rsidTr="00585BB2">
        <w:trPr>
          <w:trHeight w:val="1706"/>
        </w:trPr>
        <w:tc>
          <w:tcPr>
            <w:tcW w:w="673" w:type="dxa"/>
            <w:shd w:val="clear" w:color="auto" w:fill="auto"/>
            <w:vAlign w:val="center"/>
            <w:hideMark/>
          </w:tcPr>
          <w:p w14:paraId="11DCA484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1.64.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58A0245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29EBC8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EB447B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30E153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F40E18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18D09C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1E07BEF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14:paraId="2A36292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7AD6919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149B48F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EA6269" w:rsidRPr="00897721" w14:paraId="3D6C6B1E" w14:textId="77777777" w:rsidTr="00585BB2">
        <w:trPr>
          <w:trHeight w:val="510"/>
        </w:trPr>
        <w:tc>
          <w:tcPr>
            <w:tcW w:w="3741" w:type="dxa"/>
            <w:gridSpan w:val="2"/>
            <w:shd w:val="clear" w:color="auto" w:fill="auto"/>
            <w:vAlign w:val="center"/>
            <w:hideMark/>
          </w:tcPr>
          <w:p w14:paraId="3DD6246F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9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B407B08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3BCD16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BA1AB0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79E833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1DA8EE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27E69046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  <w:hideMark/>
          </w:tcPr>
          <w:p w14:paraId="533990C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62747A89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298DBBDA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EA6269" w:rsidRPr="00897721" w14:paraId="1BBD0DCD" w14:textId="77777777" w:rsidTr="00585BB2">
        <w:trPr>
          <w:trHeight w:val="300"/>
        </w:trPr>
        <w:tc>
          <w:tcPr>
            <w:tcW w:w="5459" w:type="dxa"/>
            <w:gridSpan w:val="3"/>
            <w:vMerge w:val="restart"/>
            <w:shd w:val="clear" w:color="auto" w:fill="auto"/>
            <w:vAlign w:val="center"/>
            <w:hideMark/>
          </w:tcPr>
          <w:p w14:paraId="03563E56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1EA213F4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E43FA5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316A8C23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8EE378" w14:textId="77777777" w:rsidR="00EA6269" w:rsidRPr="0011162B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 xml:space="preserve">0   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07B95ABF" w14:textId="77777777" w:rsidR="00EA6269" w:rsidRPr="0011162B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 xml:space="preserve">0   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  <w:hideMark/>
          </w:tcPr>
          <w:p w14:paraId="6CDB174B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14:paraId="2C198425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14:paraId="69EF487F" w14:textId="77777777" w:rsidR="00EA6269" w:rsidRPr="00897721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EA6269" w:rsidRPr="00897721" w14:paraId="1A670BCB" w14:textId="77777777" w:rsidTr="00585BB2">
        <w:trPr>
          <w:trHeight w:val="510"/>
        </w:trPr>
        <w:tc>
          <w:tcPr>
            <w:tcW w:w="5459" w:type="dxa"/>
            <w:gridSpan w:val="3"/>
            <w:vMerge/>
            <w:shd w:val="clear" w:color="auto" w:fill="auto"/>
            <w:vAlign w:val="center"/>
            <w:hideMark/>
          </w:tcPr>
          <w:p w14:paraId="3EC726E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792C0C95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9EBB7D3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2F7F1B1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FFFD8D" w14:textId="77777777" w:rsidR="00EA6269" w:rsidRPr="0011162B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53AED36D" w14:textId="77777777" w:rsidR="00EA6269" w:rsidRPr="0011162B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74F1E831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  <w:hideMark/>
          </w:tcPr>
          <w:p w14:paraId="7F6599B5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77C6A2F8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269" w:rsidRPr="00897721" w14:paraId="6527DCAF" w14:textId="77777777" w:rsidTr="00585BB2">
        <w:trPr>
          <w:trHeight w:val="510"/>
        </w:trPr>
        <w:tc>
          <w:tcPr>
            <w:tcW w:w="5459" w:type="dxa"/>
            <w:gridSpan w:val="3"/>
            <w:vMerge/>
            <w:shd w:val="clear" w:color="auto" w:fill="auto"/>
            <w:vAlign w:val="center"/>
            <w:hideMark/>
          </w:tcPr>
          <w:p w14:paraId="7E3C1C6C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31B457B" w14:textId="77777777" w:rsidR="00EA6269" w:rsidRPr="00897721" w:rsidRDefault="00EA6269" w:rsidP="00585BB2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456F67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ACF9598" w14:textId="77777777" w:rsidR="00EA6269" w:rsidRPr="00D5123C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AA8D28" w14:textId="77777777" w:rsidR="00EA6269" w:rsidRPr="0011162B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 xml:space="preserve">0   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  <w:hideMark/>
          </w:tcPr>
          <w:p w14:paraId="21F6266D" w14:textId="77777777" w:rsidR="00EA6269" w:rsidRPr="0011162B" w:rsidRDefault="00EA6269" w:rsidP="00585BB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62B">
              <w:rPr>
                <w:rFonts w:ascii="Times New Roman" w:eastAsia="Times New Roman" w:hAnsi="Times New Roman" w:cs="Times New Roman"/>
                <w:lang w:eastAsia="ru-RU"/>
              </w:rPr>
              <w:t xml:space="preserve">0   </w:t>
            </w: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  <w:hideMark/>
          </w:tcPr>
          <w:p w14:paraId="7B2CF6D7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  <w:hideMark/>
          </w:tcPr>
          <w:p w14:paraId="07068EBE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14:paraId="219ED396" w14:textId="77777777" w:rsidR="00EA6269" w:rsidRPr="00897721" w:rsidRDefault="00EA6269" w:rsidP="00585BB2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54A1272" w14:textId="77777777" w:rsidR="00EA6269" w:rsidRPr="00D55941" w:rsidRDefault="00EA6269" w:rsidP="00EA6269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EA6269" w:rsidRPr="00D55941" w:rsidSect="00DF1DCC">
          <w:pgSz w:w="16838" w:h="11906" w:orient="landscape"/>
          <w:pgMar w:top="851" w:right="567" w:bottom="1134" w:left="1134" w:header="720" w:footer="709" w:gutter="0"/>
          <w:cols w:space="720"/>
          <w:docGrid w:linePitch="600" w:charSpace="40960"/>
        </w:sectPr>
      </w:pPr>
    </w:p>
    <w:p w14:paraId="45B27655" w14:textId="77777777" w:rsidR="00EA6269" w:rsidRDefault="00EA6269" w:rsidP="00EA6269">
      <w:pPr>
        <w:pStyle w:val="1"/>
        <w:tabs>
          <w:tab w:val="clear" w:pos="0"/>
        </w:tabs>
        <w:ind w:left="0" w:firstLine="0"/>
        <w:rPr>
          <w:lang w:eastAsia="hi-IN" w:bidi="hi-IN"/>
        </w:rPr>
      </w:pPr>
    </w:p>
    <w:p w14:paraId="6A726954" w14:textId="77777777" w:rsidR="00EA6269" w:rsidRPr="00D5123C" w:rsidRDefault="00EA6269" w:rsidP="00EA6269">
      <w:pPr>
        <w:tabs>
          <w:tab w:val="left" w:pos="2010"/>
        </w:tabs>
        <w:rPr>
          <w:lang w:eastAsia="hi-IN" w:bidi="hi-IN"/>
        </w:rPr>
      </w:pPr>
      <w:r>
        <w:rPr>
          <w:lang w:eastAsia="hi-IN" w:bidi="hi-IN"/>
        </w:rPr>
        <w:tab/>
      </w:r>
    </w:p>
    <w:p w14:paraId="4495BBFA" w14:textId="77777777" w:rsidR="001B4603" w:rsidRDefault="001B4603" w:rsidP="00BC2AB3">
      <w:pPr>
        <w:ind w:firstLine="0"/>
        <w:rPr>
          <w:rFonts w:ascii="Times New Roman" w:hAnsi="Times New Roman"/>
          <w:sz w:val="28"/>
          <w:szCs w:val="28"/>
        </w:rPr>
      </w:pPr>
    </w:p>
    <w:sectPr w:rsidR="001B4603" w:rsidSect="00F16172">
      <w:headerReference w:type="default" r:id="rId11"/>
      <w:footerReference w:type="default" r:id="rId12"/>
      <w:footerReference w:type="first" r:id="rId13"/>
      <w:pgSz w:w="11906" w:h="16838"/>
      <w:pgMar w:top="851" w:right="567" w:bottom="993" w:left="1134" w:header="720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8F84" w14:textId="77777777" w:rsidR="002C6410" w:rsidRDefault="002C6410">
      <w:r>
        <w:separator/>
      </w:r>
    </w:p>
  </w:endnote>
  <w:endnote w:type="continuationSeparator" w:id="0">
    <w:p w14:paraId="7FF08B5B" w14:textId="77777777" w:rsidR="002C6410" w:rsidRDefault="002C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9C2C" w14:textId="77777777" w:rsidR="00EA6269" w:rsidRPr="00480A0B" w:rsidRDefault="00EA6269" w:rsidP="00480A0B">
    <w:pPr>
      <w:pStyle w:val="af4"/>
      <w:pBdr>
        <w:top w:val="thinThickSmallGap" w:sz="24" w:space="1" w:color="622423" w:themeColor="accent2" w:themeShade="7F"/>
      </w:pBdr>
      <w:jc w:val="left"/>
      <w:rPr>
        <w:rFonts w:asciiTheme="majorHAnsi" w:eastAsiaTheme="majorEastAsia" w:hAnsiTheme="majorHAnsi" w:cstheme="majorBidi"/>
        <w:sz w:val="16"/>
      </w:rPr>
    </w:pPr>
    <w:r>
      <w:rPr>
        <w:rFonts w:asciiTheme="majorHAnsi" w:eastAsiaTheme="majorEastAsia" w:hAnsiTheme="majorHAnsi" w:cstheme="majorBidi"/>
        <w:sz w:val="16"/>
      </w:rPr>
      <w:t>Рег. № П-0166 от 01.06.2022, Подписано ЭП: Ивашкин Юрий Иванович, Глава муниципального образования Руднянский район Смоленской области 01.06.2022 12:15:46</w:t>
    </w:r>
    <w:proofErr w:type="gramStart"/>
    <w:r>
      <w:rPr>
        <w:rFonts w:asciiTheme="majorHAnsi" w:eastAsiaTheme="majorEastAsia" w:hAnsiTheme="majorHAnsi" w:cstheme="majorBidi"/>
        <w:sz w:val="16"/>
      </w:rPr>
      <w:t>, Распечатал</w:t>
    </w:r>
    <w:proofErr w:type="gramEnd"/>
    <w:r>
      <w:rPr>
        <w:rFonts w:asciiTheme="majorHAnsi" w:eastAsiaTheme="majorEastAsia" w:hAnsiTheme="majorHAnsi" w:cstheme="majorBidi"/>
        <w:sz w:val="16"/>
      </w:rPr>
      <w:t>________________</w:t>
    </w:r>
  </w:p>
  <w:p w14:paraId="1D5729F7" w14:textId="77777777" w:rsidR="00EA6269" w:rsidRPr="00480A0B" w:rsidRDefault="00EA6269" w:rsidP="00480A0B">
    <w:pPr>
      <w:pStyle w:val="af4"/>
      <w:jc w:val="left"/>
      <w:rPr>
        <w:rFonts w:ascii="Times New Roman" w:hAnsi="Times New Roman" w:cs="Times New Roman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C0D4" w14:textId="77777777" w:rsidR="00EA6269" w:rsidRPr="002D367E" w:rsidRDefault="00EA6269" w:rsidP="002F2C16">
    <w:pPr>
      <w:pStyle w:val="af4"/>
      <w:jc w:val="left"/>
      <w:rPr>
        <w:sz w:val="16"/>
      </w:rPr>
    </w:pPr>
    <w:r>
      <w:rPr>
        <w:sz w:val="16"/>
      </w:rPr>
      <w:t>Рег. № Пр-1006 от 28.02.2022, Подписано ЭП: Ивашкин Юрий Иванович, Глава муниципального образования Руднянский район Смоленской области 11.03.2022 14:27:54</w:t>
    </w:r>
    <w:proofErr w:type="gramStart"/>
    <w:r>
      <w:rPr>
        <w:sz w:val="16"/>
      </w:rPr>
      <w:t>, Распечатал</w:t>
    </w:r>
    <w:proofErr w:type="gramEnd"/>
    <w:r>
      <w:rPr>
        <w:sz w:val="16"/>
      </w:rPr>
      <w:t>________________</w:t>
    </w:r>
  </w:p>
  <w:p w14:paraId="07616993" w14:textId="77777777" w:rsidR="00EA6269" w:rsidRPr="002D367E" w:rsidRDefault="00EA6269" w:rsidP="002F2C16">
    <w:pPr>
      <w:pStyle w:val="af4"/>
      <w:jc w:val="lef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71B8" w14:textId="77777777" w:rsidR="001A7C7C" w:rsidRDefault="001A7C7C">
    <w:pPr>
      <w:pStyle w:val="af4"/>
      <w:jc w:val="right"/>
    </w:pPr>
  </w:p>
  <w:p w14:paraId="035990D7" w14:textId="77777777" w:rsidR="001A7C7C" w:rsidRDefault="001A7C7C">
    <w:pPr>
      <w:pStyle w:val="af4"/>
      <w:jc w:val="right"/>
    </w:pPr>
  </w:p>
  <w:p w14:paraId="1E163849" w14:textId="77777777" w:rsidR="001A7C7C" w:rsidRDefault="001A7C7C">
    <w:pPr>
      <w:pStyle w:val="af4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22AC" w14:textId="77777777" w:rsidR="001E0B8C" w:rsidRPr="001E0B8C" w:rsidRDefault="001E0B8C" w:rsidP="001E0B8C">
    <w:pPr>
      <w:pStyle w:val="af4"/>
      <w:jc w:val="left"/>
      <w:rPr>
        <w:sz w:val="16"/>
      </w:rPr>
    </w:pPr>
    <w:r>
      <w:rPr>
        <w:sz w:val="16"/>
      </w:rPr>
      <w:t>Рег. № П-0166 от 01.06.2022, Подписано ЭП: Ивашкин Юрий Иванович, Глава муниципального образования Руднянский район Смоленской области 01.06.2022 12:15:46,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4E95" w14:textId="77777777" w:rsidR="002C6410" w:rsidRDefault="002C6410">
      <w:r>
        <w:separator/>
      </w:r>
    </w:p>
  </w:footnote>
  <w:footnote w:type="continuationSeparator" w:id="0">
    <w:p w14:paraId="6E7A92C3" w14:textId="77777777" w:rsidR="002C6410" w:rsidRDefault="002C6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B066" w14:textId="77777777" w:rsidR="001A7C7C" w:rsidRPr="00E85C3E" w:rsidRDefault="001A7C7C" w:rsidP="00E85C3E">
    <w:pPr>
      <w:pStyle w:val="af2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 w15:restartNumberingAfterBreak="0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4" w15:restartNumberingAfterBreak="0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84023E"/>
    <w:multiLevelType w:val="hybridMultilevel"/>
    <w:tmpl w:val="D4FA2F44"/>
    <w:lvl w:ilvl="0" w:tplc="CD2ED65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24" w15:restartNumberingAfterBreak="0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18609">
    <w:abstractNumId w:val="0"/>
  </w:num>
  <w:num w:numId="2" w16cid:durableId="1626036270">
    <w:abstractNumId w:val="1"/>
  </w:num>
  <w:num w:numId="3" w16cid:durableId="1251307379">
    <w:abstractNumId w:val="2"/>
  </w:num>
  <w:num w:numId="4" w16cid:durableId="1032463650">
    <w:abstractNumId w:val="3"/>
  </w:num>
  <w:num w:numId="5" w16cid:durableId="1402675244">
    <w:abstractNumId w:val="4"/>
  </w:num>
  <w:num w:numId="6" w16cid:durableId="571697015">
    <w:abstractNumId w:val="5"/>
  </w:num>
  <w:num w:numId="7" w16cid:durableId="37710936">
    <w:abstractNumId w:val="6"/>
  </w:num>
  <w:num w:numId="8" w16cid:durableId="1129978280">
    <w:abstractNumId w:val="11"/>
  </w:num>
  <w:num w:numId="9" w16cid:durableId="1589122087">
    <w:abstractNumId w:val="8"/>
  </w:num>
  <w:num w:numId="10" w16cid:durableId="881289761">
    <w:abstractNumId w:val="20"/>
  </w:num>
  <w:num w:numId="11" w16cid:durableId="232936973">
    <w:abstractNumId w:val="14"/>
  </w:num>
  <w:num w:numId="12" w16cid:durableId="1764451111">
    <w:abstractNumId w:val="19"/>
  </w:num>
  <w:num w:numId="13" w16cid:durableId="1046759107">
    <w:abstractNumId w:val="17"/>
  </w:num>
  <w:num w:numId="14" w16cid:durableId="1717049858">
    <w:abstractNumId w:val="24"/>
  </w:num>
  <w:num w:numId="15" w16cid:durableId="1698382943">
    <w:abstractNumId w:val="18"/>
  </w:num>
  <w:num w:numId="16" w16cid:durableId="53434634">
    <w:abstractNumId w:val="7"/>
  </w:num>
  <w:num w:numId="17" w16cid:durableId="601256239">
    <w:abstractNumId w:val="16"/>
  </w:num>
  <w:num w:numId="18" w16cid:durableId="349990762">
    <w:abstractNumId w:val="23"/>
  </w:num>
  <w:num w:numId="19" w16cid:durableId="467893123">
    <w:abstractNumId w:val="13"/>
  </w:num>
  <w:num w:numId="20" w16cid:durableId="448084568">
    <w:abstractNumId w:val="15"/>
  </w:num>
  <w:num w:numId="21" w16cid:durableId="36438238">
    <w:abstractNumId w:val="21"/>
  </w:num>
  <w:num w:numId="22" w16cid:durableId="1481772254">
    <w:abstractNumId w:val="12"/>
  </w:num>
  <w:num w:numId="23" w16cid:durableId="925308905">
    <w:abstractNumId w:val="9"/>
  </w:num>
  <w:num w:numId="24" w16cid:durableId="749539772">
    <w:abstractNumId w:val="10"/>
  </w:num>
  <w:num w:numId="25" w16cid:durableId="1789346774">
    <w:abstractNumId w:val="25"/>
  </w:num>
  <w:num w:numId="26" w16cid:durableId="16718363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0CB"/>
    <w:rsid w:val="00002ACA"/>
    <w:rsid w:val="00002B10"/>
    <w:rsid w:val="000033EE"/>
    <w:rsid w:val="0000398D"/>
    <w:rsid w:val="00003C96"/>
    <w:rsid w:val="00004E6D"/>
    <w:rsid w:val="000072AC"/>
    <w:rsid w:val="000128EE"/>
    <w:rsid w:val="00013131"/>
    <w:rsid w:val="00013C68"/>
    <w:rsid w:val="00016E3F"/>
    <w:rsid w:val="00016E78"/>
    <w:rsid w:val="00017095"/>
    <w:rsid w:val="00020B6A"/>
    <w:rsid w:val="00021EB7"/>
    <w:rsid w:val="00022F2E"/>
    <w:rsid w:val="000233E6"/>
    <w:rsid w:val="00023EB6"/>
    <w:rsid w:val="00025145"/>
    <w:rsid w:val="000275FE"/>
    <w:rsid w:val="0002767F"/>
    <w:rsid w:val="00030594"/>
    <w:rsid w:val="000307ED"/>
    <w:rsid w:val="00030B81"/>
    <w:rsid w:val="00031548"/>
    <w:rsid w:val="00032DDB"/>
    <w:rsid w:val="00035478"/>
    <w:rsid w:val="00035BFE"/>
    <w:rsid w:val="00035E2E"/>
    <w:rsid w:val="00036A18"/>
    <w:rsid w:val="00040F7A"/>
    <w:rsid w:val="000412A0"/>
    <w:rsid w:val="00043F62"/>
    <w:rsid w:val="00046188"/>
    <w:rsid w:val="00046F48"/>
    <w:rsid w:val="000471DE"/>
    <w:rsid w:val="00053FAB"/>
    <w:rsid w:val="00054536"/>
    <w:rsid w:val="000554B2"/>
    <w:rsid w:val="00056328"/>
    <w:rsid w:val="00056B4A"/>
    <w:rsid w:val="00060634"/>
    <w:rsid w:val="0006114D"/>
    <w:rsid w:val="000613DC"/>
    <w:rsid w:val="00061B78"/>
    <w:rsid w:val="00062D9F"/>
    <w:rsid w:val="00062DD6"/>
    <w:rsid w:val="000631AE"/>
    <w:rsid w:val="000631D3"/>
    <w:rsid w:val="0006340A"/>
    <w:rsid w:val="00063758"/>
    <w:rsid w:val="0006550A"/>
    <w:rsid w:val="0006613E"/>
    <w:rsid w:val="000743F1"/>
    <w:rsid w:val="00075AAD"/>
    <w:rsid w:val="000800CB"/>
    <w:rsid w:val="00080A94"/>
    <w:rsid w:val="00080C26"/>
    <w:rsid w:val="00081EF7"/>
    <w:rsid w:val="00083688"/>
    <w:rsid w:val="00084671"/>
    <w:rsid w:val="000918DB"/>
    <w:rsid w:val="00094447"/>
    <w:rsid w:val="00095E0F"/>
    <w:rsid w:val="00096CE8"/>
    <w:rsid w:val="000A1661"/>
    <w:rsid w:val="000A1E1B"/>
    <w:rsid w:val="000A2B5D"/>
    <w:rsid w:val="000A33E4"/>
    <w:rsid w:val="000A3B44"/>
    <w:rsid w:val="000A5D13"/>
    <w:rsid w:val="000A6826"/>
    <w:rsid w:val="000A689D"/>
    <w:rsid w:val="000B21E2"/>
    <w:rsid w:val="000B2D9E"/>
    <w:rsid w:val="000B358D"/>
    <w:rsid w:val="000B44B9"/>
    <w:rsid w:val="000B5FC3"/>
    <w:rsid w:val="000B729E"/>
    <w:rsid w:val="000B7410"/>
    <w:rsid w:val="000B760A"/>
    <w:rsid w:val="000B7DCB"/>
    <w:rsid w:val="000C015D"/>
    <w:rsid w:val="000C0568"/>
    <w:rsid w:val="000C05F6"/>
    <w:rsid w:val="000C1EA9"/>
    <w:rsid w:val="000C3A44"/>
    <w:rsid w:val="000C3A8A"/>
    <w:rsid w:val="000C3B6F"/>
    <w:rsid w:val="000C4159"/>
    <w:rsid w:val="000C4E39"/>
    <w:rsid w:val="000C5396"/>
    <w:rsid w:val="000C56B3"/>
    <w:rsid w:val="000C6676"/>
    <w:rsid w:val="000C6B42"/>
    <w:rsid w:val="000C6B86"/>
    <w:rsid w:val="000C6D1E"/>
    <w:rsid w:val="000C7629"/>
    <w:rsid w:val="000D2F43"/>
    <w:rsid w:val="000D321F"/>
    <w:rsid w:val="000D3CFA"/>
    <w:rsid w:val="000D487B"/>
    <w:rsid w:val="000D5E19"/>
    <w:rsid w:val="000D6F4C"/>
    <w:rsid w:val="000E0EE7"/>
    <w:rsid w:val="000E14F1"/>
    <w:rsid w:val="000E2B96"/>
    <w:rsid w:val="000E67F6"/>
    <w:rsid w:val="000E7508"/>
    <w:rsid w:val="000F0619"/>
    <w:rsid w:val="000F1DC6"/>
    <w:rsid w:val="000F372E"/>
    <w:rsid w:val="000F3EC5"/>
    <w:rsid w:val="000F41D8"/>
    <w:rsid w:val="000F5DD4"/>
    <w:rsid w:val="000F677E"/>
    <w:rsid w:val="000F6B4E"/>
    <w:rsid w:val="000F6B76"/>
    <w:rsid w:val="000F6FBA"/>
    <w:rsid w:val="000F700E"/>
    <w:rsid w:val="000F7477"/>
    <w:rsid w:val="000F7634"/>
    <w:rsid w:val="0010199D"/>
    <w:rsid w:val="0010400E"/>
    <w:rsid w:val="0010499B"/>
    <w:rsid w:val="00105CE2"/>
    <w:rsid w:val="00106BDB"/>
    <w:rsid w:val="00106EA7"/>
    <w:rsid w:val="00107597"/>
    <w:rsid w:val="0010784C"/>
    <w:rsid w:val="0011057A"/>
    <w:rsid w:val="001112DA"/>
    <w:rsid w:val="001120A0"/>
    <w:rsid w:val="00112D71"/>
    <w:rsid w:val="001139D6"/>
    <w:rsid w:val="00114B73"/>
    <w:rsid w:val="0011649A"/>
    <w:rsid w:val="00122ABA"/>
    <w:rsid w:val="00123818"/>
    <w:rsid w:val="00125E91"/>
    <w:rsid w:val="00126247"/>
    <w:rsid w:val="00130A54"/>
    <w:rsid w:val="00132DD4"/>
    <w:rsid w:val="00133316"/>
    <w:rsid w:val="001367EE"/>
    <w:rsid w:val="0014041C"/>
    <w:rsid w:val="00140BC8"/>
    <w:rsid w:val="00141F18"/>
    <w:rsid w:val="001434D8"/>
    <w:rsid w:val="001437DA"/>
    <w:rsid w:val="00144531"/>
    <w:rsid w:val="00146ED7"/>
    <w:rsid w:val="00150B16"/>
    <w:rsid w:val="00150E30"/>
    <w:rsid w:val="00152431"/>
    <w:rsid w:val="00154DEC"/>
    <w:rsid w:val="00156073"/>
    <w:rsid w:val="00156FE0"/>
    <w:rsid w:val="001602FE"/>
    <w:rsid w:val="001607A4"/>
    <w:rsid w:val="00162764"/>
    <w:rsid w:val="0016428C"/>
    <w:rsid w:val="00164C07"/>
    <w:rsid w:val="00165A12"/>
    <w:rsid w:val="0016712B"/>
    <w:rsid w:val="00167B6E"/>
    <w:rsid w:val="001702BA"/>
    <w:rsid w:val="0017044D"/>
    <w:rsid w:val="001714A1"/>
    <w:rsid w:val="0017287A"/>
    <w:rsid w:val="001729BF"/>
    <w:rsid w:val="00173D8F"/>
    <w:rsid w:val="001806DB"/>
    <w:rsid w:val="00181301"/>
    <w:rsid w:val="00181709"/>
    <w:rsid w:val="00181A93"/>
    <w:rsid w:val="001830C3"/>
    <w:rsid w:val="00183BDA"/>
    <w:rsid w:val="00184392"/>
    <w:rsid w:val="00186D0D"/>
    <w:rsid w:val="00186F05"/>
    <w:rsid w:val="001905F4"/>
    <w:rsid w:val="00190F3B"/>
    <w:rsid w:val="00192228"/>
    <w:rsid w:val="00192385"/>
    <w:rsid w:val="00193FE5"/>
    <w:rsid w:val="0019403C"/>
    <w:rsid w:val="00194E62"/>
    <w:rsid w:val="00197329"/>
    <w:rsid w:val="001A09CB"/>
    <w:rsid w:val="001A1580"/>
    <w:rsid w:val="001A1799"/>
    <w:rsid w:val="001A1BB6"/>
    <w:rsid w:val="001A2DB9"/>
    <w:rsid w:val="001A7C7C"/>
    <w:rsid w:val="001B0534"/>
    <w:rsid w:val="001B11D4"/>
    <w:rsid w:val="001B1785"/>
    <w:rsid w:val="001B3A69"/>
    <w:rsid w:val="001B3E5E"/>
    <w:rsid w:val="001B4603"/>
    <w:rsid w:val="001B6A8C"/>
    <w:rsid w:val="001B79A5"/>
    <w:rsid w:val="001C0C9A"/>
    <w:rsid w:val="001C2B3B"/>
    <w:rsid w:val="001C2BAA"/>
    <w:rsid w:val="001C3DBC"/>
    <w:rsid w:val="001C43BC"/>
    <w:rsid w:val="001C6E9C"/>
    <w:rsid w:val="001D2A7D"/>
    <w:rsid w:val="001D3A9C"/>
    <w:rsid w:val="001D493F"/>
    <w:rsid w:val="001D6501"/>
    <w:rsid w:val="001D6556"/>
    <w:rsid w:val="001D6A1D"/>
    <w:rsid w:val="001E0A74"/>
    <w:rsid w:val="001E0B8C"/>
    <w:rsid w:val="001E1CFC"/>
    <w:rsid w:val="001E1EEE"/>
    <w:rsid w:val="001E245C"/>
    <w:rsid w:val="001E683D"/>
    <w:rsid w:val="001E7A71"/>
    <w:rsid w:val="001F23CE"/>
    <w:rsid w:val="001F32A7"/>
    <w:rsid w:val="001F4203"/>
    <w:rsid w:val="001F448C"/>
    <w:rsid w:val="001F70A0"/>
    <w:rsid w:val="00200E75"/>
    <w:rsid w:val="002029B8"/>
    <w:rsid w:val="00202F0D"/>
    <w:rsid w:val="002040AD"/>
    <w:rsid w:val="0020501F"/>
    <w:rsid w:val="00205AFF"/>
    <w:rsid w:val="00206E4F"/>
    <w:rsid w:val="002077C6"/>
    <w:rsid w:val="002109E8"/>
    <w:rsid w:val="00213077"/>
    <w:rsid w:val="00213519"/>
    <w:rsid w:val="00213B84"/>
    <w:rsid w:val="00214051"/>
    <w:rsid w:val="00215406"/>
    <w:rsid w:val="00215D99"/>
    <w:rsid w:val="00216330"/>
    <w:rsid w:val="00217B4C"/>
    <w:rsid w:val="00220612"/>
    <w:rsid w:val="00220D95"/>
    <w:rsid w:val="002230D3"/>
    <w:rsid w:val="00224F1B"/>
    <w:rsid w:val="00225B59"/>
    <w:rsid w:val="00226620"/>
    <w:rsid w:val="00226822"/>
    <w:rsid w:val="00230B4E"/>
    <w:rsid w:val="00230D09"/>
    <w:rsid w:val="002323BE"/>
    <w:rsid w:val="0023318D"/>
    <w:rsid w:val="00233993"/>
    <w:rsid w:val="002347B9"/>
    <w:rsid w:val="0023496B"/>
    <w:rsid w:val="00234D63"/>
    <w:rsid w:val="00234D87"/>
    <w:rsid w:val="0023535A"/>
    <w:rsid w:val="0023594E"/>
    <w:rsid w:val="00237BF1"/>
    <w:rsid w:val="00240602"/>
    <w:rsid w:val="002406B0"/>
    <w:rsid w:val="00240AD8"/>
    <w:rsid w:val="00241265"/>
    <w:rsid w:val="00241591"/>
    <w:rsid w:val="002415FA"/>
    <w:rsid w:val="00244170"/>
    <w:rsid w:val="00244E97"/>
    <w:rsid w:val="00245ADD"/>
    <w:rsid w:val="00246C33"/>
    <w:rsid w:val="00250C4A"/>
    <w:rsid w:val="0025122B"/>
    <w:rsid w:val="0025189B"/>
    <w:rsid w:val="0025226C"/>
    <w:rsid w:val="002524ED"/>
    <w:rsid w:val="00254107"/>
    <w:rsid w:val="002552BB"/>
    <w:rsid w:val="0025558D"/>
    <w:rsid w:val="002570CB"/>
    <w:rsid w:val="0025788F"/>
    <w:rsid w:val="0026073C"/>
    <w:rsid w:val="002613CB"/>
    <w:rsid w:val="00264C56"/>
    <w:rsid w:val="0026537D"/>
    <w:rsid w:val="00266C1B"/>
    <w:rsid w:val="0027073D"/>
    <w:rsid w:val="00270937"/>
    <w:rsid w:val="00273333"/>
    <w:rsid w:val="00276179"/>
    <w:rsid w:val="00282412"/>
    <w:rsid w:val="00283CC8"/>
    <w:rsid w:val="00283E52"/>
    <w:rsid w:val="00283FE7"/>
    <w:rsid w:val="002841F9"/>
    <w:rsid w:val="00285D76"/>
    <w:rsid w:val="002912C9"/>
    <w:rsid w:val="00292C72"/>
    <w:rsid w:val="00293EC6"/>
    <w:rsid w:val="002941B9"/>
    <w:rsid w:val="002941FA"/>
    <w:rsid w:val="00294360"/>
    <w:rsid w:val="00295558"/>
    <w:rsid w:val="00295618"/>
    <w:rsid w:val="002959D5"/>
    <w:rsid w:val="00296302"/>
    <w:rsid w:val="00296ED9"/>
    <w:rsid w:val="00297BDC"/>
    <w:rsid w:val="002A0434"/>
    <w:rsid w:val="002A0562"/>
    <w:rsid w:val="002A0F0C"/>
    <w:rsid w:val="002A15EA"/>
    <w:rsid w:val="002A3C42"/>
    <w:rsid w:val="002A57A9"/>
    <w:rsid w:val="002B2923"/>
    <w:rsid w:val="002B3594"/>
    <w:rsid w:val="002B3985"/>
    <w:rsid w:val="002B5A07"/>
    <w:rsid w:val="002B6DBF"/>
    <w:rsid w:val="002B6EE3"/>
    <w:rsid w:val="002C2D88"/>
    <w:rsid w:val="002C3A16"/>
    <w:rsid w:val="002C48C1"/>
    <w:rsid w:val="002C4FF0"/>
    <w:rsid w:val="002C588F"/>
    <w:rsid w:val="002C5DE9"/>
    <w:rsid w:val="002C6081"/>
    <w:rsid w:val="002C621D"/>
    <w:rsid w:val="002C6410"/>
    <w:rsid w:val="002C6FBA"/>
    <w:rsid w:val="002C701F"/>
    <w:rsid w:val="002C7606"/>
    <w:rsid w:val="002C7C03"/>
    <w:rsid w:val="002D1E79"/>
    <w:rsid w:val="002D2C49"/>
    <w:rsid w:val="002D5283"/>
    <w:rsid w:val="002D6C52"/>
    <w:rsid w:val="002E007C"/>
    <w:rsid w:val="002E107A"/>
    <w:rsid w:val="002E1A5D"/>
    <w:rsid w:val="002E2724"/>
    <w:rsid w:val="002E3420"/>
    <w:rsid w:val="002E350C"/>
    <w:rsid w:val="002E5DBD"/>
    <w:rsid w:val="002E60D5"/>
    <w:rsid w:val="002E61F3"/>
    <w:rsid w:val="002E6BEB"/>
    <w:rsid w:val="002E6E18"/>
    <w:rsid w:val="002F12BD"/>
    <w:rsid w:val="002F1E3C"/>
    <w:rsid w:val="002F2BC5"/>
    <w:rsid w:val="002F3C8A"/>
    <w:rsid w:val="002F3D86"/>
    <w:rsid w:val="003021EC"/>
    <w:rsid w:val="00302C5E"/>
    <w:rsid w:val="00305178"/>
    <w:rsid w:val="00307908"/>
    <w:rsid w:val="00307911"/>
    <w:rsid w:val="003079C5"/>
    <w:rsid w:val="00311D07"/>
    <w:rsid w:val="00312388"/>
    <w:rsid w:val="00312BFA"/>
    <w:rsid w:val="00313903"/>
    <w:rsid w:val="00313C99"/>
    <w:rsid w:val="00315ECC"/>
    <w:rsid w:val="003164AF"/>
    <w:rsid w:val="003203F2"/>
    <w:rsid w:val="003242EC"/>
    <w:rsid w:val="00324B10"/>
    <w:rsid w:val="00324E52"/>
    <w:rsid w:val="00325C92"/>
    <w:rsid w:val="003269AF"/>
    <w:rsid w:val="00327B4A"/>
    <w:rsid w:val="00327C44"/>
    <w:rsid w:val="00330C05"/>
    <w:rsid w:val="00335279"/>
    <w:rsid w:val="00336FE7"/>
    <w:rsid w:val="0034104A"/>
    <w:rsid w:val="003417D8"/>
    <w:rsid w:val="00341A43"/>
    <w:rsid w:val="00341B78"/>
    <w:rsid w:val="003457CC"/>
    <w:rsid w:val="00345C12"/>
    <w:rsid w:val="0034638A"/>
    <w:rsid w:val="00346C7E"/>
    <w:rsid w:val="003478AE"/>
    <w:rsid w:val="00353939"/>
    <w:rsid w:val="00354F25"/>
    <w:rsid w:val="0036038D"/>
    <w:rsid w:val="003616D4"/>
    <w:rsid w:val="00361E39"/>
    <w:rsid w:val="003624B0"/>
    <w:rsid w:val="0036385B"/>
    <w:rsid w:val="003642C4"/>
    <w:rsid w:val="003653C5"/>
    <w:rsid w:val="00365802"/>
    <w:rsid w:val="0036746E"/>
    <w:rsid w:val="00370327"/>
    <w:rsid w:val="00370546"/>
    <w:rsid w:val="00370B53"/>
    <w:rsid w:val="003732FE"/>
    <w:rsid w:val="00374E5B"/>
    <w:rsid w:val="00376A44"/>
    <w:rsid w:val="00376F6E"/>
    <w:rsid w:val="00384EEB"/>
    <w:rsid w:val="003850C8"/>
    <w:rsid w:val="0038797C"/>
    <w:rsid w:val="003904B8"/>
    <w:rsid w:val="00391C59"/>
    <w:rsid w:val="00392102"/>
    <w:rsid w:val="003924D9"/>
    <w:rsid w:val="003942B6"/>
    <w:rsid w:val="003943AF"/>
    <w:rsid w:val="00395AF6"/>
    <w:rsid w:val="00395E20"/>
    <w:rsid w:val="00396FE7"/>
    <w:rsid w:val="00397970"/>
    <w:rsid w:val="003A196D"/>
    <w:rsid w:val="003A1D9F"/>
    <w:rsid w:val="003A3785"/>
    <w:rsid w:val="003A3A1E"/>
    <w:rsid w:val="003A77B5"/>
    <w:rsid w:val="003B1437"/>
    <w:rsid w:val="003B1875"/>
    <w:rsid w:val="003B2264"/>
    <w:rsid w:val="003B22A3"/>
    <w:rsid w:val="003B385E"/>
    <w:rsid w:val="003B3FA6"/>
    <w:rsid w:val="003B405E"/>
    <w:rsid w:val="003B4FF2"/>
    <w:rsid w:val="003B5284"/>
    <w:rsid w:val="003B671F"/>
    <w:rsid w:val="003B6E2C"/>
    <w:rsid w:val="003B6F40"/>
    <w:rsid w:val="003B7410"/>
    <w:rsid w:val="003B7829"/>
    <w:rsid w:val="003B7B4D"/>
    <w:rsid w:val="003B7E42"/>
    <w:rsid w:val="003C1BCA"/>
    <w:rsid w:val="003C2AE1"/>
    <w:rsid w:val="003C4231"/>
    <w:rsid w:val="003C4B3E"/>
    <w:rsid w:val="003C4C9C"/>
    <w:rsid w:val="003D15F6"/>
    <w:rsid w:val="003D4E7D"/>
    <w:rsid w:val="003D5FBA"/>
    <w:rsid w:val="003D6F64"/>
    <w:rsid w:val="003D70E1"/>
    <w:rsid w:val="003D7185"/>
    <w:rsid w:val="003D72E8"/>
    <w:rsid w:val="003D790A"/>
    <w:rsid w:val="003D7AC7"/>
    <w:rsid w:val="003E065D"/>
    <w:rsid w:val="003E0EE9"/>
    <w:rsid w:val="003E4462"/>
    <w:rsid w:val="003E5C07"/>
    <w:rsid w:val="003E672F"/>
    <w:rsid w:val="003E7AA8"/>
    <w:rsid w:val="003E7FE4"/>
    <w:rsid w:val="003F0EB4"/>
    <w:rsid w:val="003F237E"/>
    <w:rsid w:val="003F2C1E"/>
    <w:rsid w:val="003F2C45"/>
    <w:rsid w:val="003F3B17"/>
    <w:rsid w:val="003F49B5"/>
    <w:rsid w:val="003F4E68"/>
    <w:rsid w:val="003F64C5"/>
    <w:rsid w:val="003F6EF8"/>
    <w:rsid w:val="003F7B59"/>
    <w:rsid w:val="004010B8"/>
    <w:rsid w:val="00403BB2"/>
    <w:rsid w:val="004060E0"/>
    <w:rsid w:val="0040639A"/>
    <w:rsid w:val="0040641B"/>
    <w:rsid w:val="00406658"/>
    <w:rsid w:val="004069B8"/>
    <w:rsid w:val="00406DB0"/>
    <w:rsid w:val="004076A2"/>
    <w:rsid w:val="0040787C"/>
    <w:rsid w:val="00410DFE"/>
    <w:rsid w:val="004114B9"/>
    <w:rsid w:val="00412CDD"/>
    <w:rsid w:val="00413BF4"/>
    <w:rsid w:val="00413C27"/>
    <w:rsid w:val="00420587"/>
    <w:rsid w:val="00421588"/>
    <w:rsid w:val="004216EC"/>
    <w:rsid w:val="00422A50"/>
    <w:rsid w:val="00430134"/>
    <w:rsid w:val="00430453"/>
    <w:rsid w:val="004311DC"/>
    <w:rsid w:val="0043137B"/>
    <w:rsid w:val="00431ADB"/>
    <w:rsid w:val="0043299D"/>
    <w:rsid w:val="00433CDB"/>
    <w:rsid w:val="0043604F"/>
    <w:rsid w:val="004375AD"/>
    <w:rsid w:val="00437EF5"/>
    <w:rsid w:val="00440D3F"/>
    <w:rsid w:val="004457B9"/>
    <w:rsid w:val="00447037"/>
    <w:rsid w:val="004471DD"/>
    <w:rsid w:val="0044793B"/>
    <w:rsid w:val="00453F51"/>
    <w:rsid w:val="004545FC"/>
    <w:rsid w:val="004551C6"/>
    <w:rsid w:val="00455473"/>
    <w:rsid w:val="0045623D"/>
    <w:rsid w:val="00457B66"/>
    <w:rsid w:val="00460EF9"/>
    <w:rsid w:val="00466F05"/>
    <w:rsid w:val="00471807"/>
    <w:rsid w:val="0047324D"/>
    <w:rsid w:val="00475A64"/>
    <w:rsid w:val="004761D1"/>
    <w:rsid w:val="00476F8D"/>
    <w:rsid w:val="00477348"/>
    <w:rsid w:val="00480091"/>
    <w:rsid w:val="00480224"/>
    <w:rsid w:val="00481124"/>
    <w:rsid w:val="00481AEC"/>
    <w:rsid w:val="004826BA"/>
    <w:rsid w:val="00483947"/>
    <w:rsid w:val="004843F7"/>
    <w:rsid w:val="00484427"/>
    <w:rsid w:val="00484951"/>
    <w:rsid w:val="004874F7"/>
    <w:rsid w:val="00487894"/>
    <w:rsid w:val="00490F1E"/>
    <w:rsid w:val="00491144"/>
    <w:rsid w:val="00491322"/>
    <w:rsid w:val="004920BE"/>
    <w:rsid w:val="00492170"/>
    <w:rsid w:val="004922F4"/>
    <w:rsid w:val="00492981"/>
    <w:rsid w:val="00493A15"/>
    <w:rsid w:val="004951A5"/>
    <w:rsid w:val="00495503"/>
    <w:rsid w:val="00495F92"/>
    <w:rsid w:val="004A0F8F"/>
    <w:rsid w:val="004A0FA4"/>
    <w:rsid w:val="004A13F6"/>
    <w:rsid w:val="004A455B"/>
    <w:rsid w:val="004A4B1A"/>
    <w:rsid w:val="004A799F"/>
    <w:rsid w:val="004B0B3C"/>
    <w:rsid w:val="004B2333"/>
    <w:rsid w:val="004B27EC"/>
    <w:rsid w:val="004B2B98"/>
    <w:rsid w:val="004B309B"/>
    <w:rsid w:val="004B34B7"/>
    <w:rsid w:val="004B3DDD"/>
    <w:rsid w:val="004B43AA"/>
    <w:rsid w:val="004B4EE5"/>
    <w:rsid w:val="004B5AF9"/>
    <w:rsid w:val="004B7383"/>
    <w:rsid w:val="004B74E5"/>
    <w:rsid w:val="004C02EF"/>
    <w:rsid w:val="004C2140"/>
    <w:rsid w:val="004C35CB"/>
    <w:rsid w:val="004C3727"/>
    <w:rsid w:val="004C376B"/>
    <w:rsid w:val="004C37B4"/>
    <w:rsid w:val="004C6CBE"/>
    <w:rsid w:val="004D13A9"/>
    <w:rsid w:val="004D1786"/>
    <w:rsid w:val="004D1EB4"/>
    <w:rsid w:val="004D20C1"/>
    <w:rsid w:val="004D256A"/>
    <w:rsid w:val="004D25AA"/>
    <w:rsid w:val="004D447B"/>
    <w:rsid w:val="004D6415"/>
    <w:rsid w:val="004D6422"/>
    <w:rsid w:val="004D79DD"/>
    <w:rsid w:val="004E0522"/>
    <w:rsid w:val="004E1C59"/>
    <w:rsid w:val="004E29A4"/>
    <w:rsid w:val="004E3595"/>
    <w:rsid w:val="004E3AAC"/>
    <w:rsid w:val="004E6AE2"/>
    <w:rsid w:val="004F1BC2"/>
    <w:rsid w:val="004F3800"/>
    <w:rsid w:val="004F7B3D"/>
    <w:rsid w:val="005022B8"/>
    <w:rsid w:val="005049D2"/>
    <w:rsid w:val="00504F49"/>
    <w:rsid w:val="0050651E"/>
    <w:rsid w:val="00506A45"/>
    <w:rsid w:val="00507B57"/>
    <w:rsid w:val="0051001B"/>
    <w:rsid w:val="005100DF"/>
    <w:rsid w:val="00510D17"/>
    <w:rsid w:val="00511AB2"/>
    <w:rsid w:val="00512C6B"/>
    <w:rsid w:val="00513895"/>
    <w:rsid w:val="00514B4E"/>
    <w:rsid w:val="00515AB2"/>
    <w:rsid w:val="00515C30"/>
    <w:rsid w:val="00521F50"/>
    <w:rsid w:val="005239FD"/>
    <w:rsid w:val="005248D3"/>
    <w:rsid w:val="005252F0"/>
    <w:rsid w:val="005259EA"/>
    <w:rsid w:val="00532D13"/>
    <w:rsid w:val="00532E98"/>
    <w:rsid w:val="00535618"/>
    <w:rsid w:val="00535E86"/>
    <w:rsid w:val="0053611E"/>
    <w:rsid w:val="00541F88"/>
    <w:rsid w:val="005447D2"/>
    <w:rsid w:val="0054505D"/>
    <w:rsid w:val="005478F2"/>
    <w:rsid w:val="00547D7A"/>
    <w:rsid w:val="00550112"/>
    <w:rsid w:val="00550B51"/>
    <w:rsid w:val="00550EB2"/>
    <w:rsid w:val="00552171"/>
    <w:rsid w:val="00552AE9"/>
    <w:rsid w:val="00553537"/>
    <w:rsid w:val="00553564"/>
    <w:rsid w:val="00553B83"/>
    <w:rsid w:val="00555086"/>
    <w:rsid w:val="005555B8"/>
    <w:rsid w:val="00555A77"/>
    <w:rsid w:val="00557379"/>
    <w:rsid w:val="00557C8F"/>
    <w:rsid w:val="00557EB2"/>
    <w:rsid w:val="0056299C"/>
    <w:rsid w:val="00563C89"/>
    <w:rsid w:val="00564FE1"/>
    <w:rsid w:val="00566117"/>
    <w:rsid w:val="00566CCC"/>
    <w:rsid w:val="00567377"/>
    <w:rsid w:val="005677DE"/>
    <w:rsid w:val="00567952"/>
    <w:rsid w:val="0057089C"/>
    <w:rsid w:val="00570DDB"/>
    <w:rsid w:val="00571B97"/>
    <w:rsid w:val="00574D9C"/>
    <w:rsid w:val="00575056"/>
    <w:rsid w:val="00575B67"/>
    <w:rsid w:val="005774EA"/>
    <w:rsid w:val="005775AD"/>
    <w:rsid w:val="00580456"/>
    <w:rsid w:val="00580F30"/>
    <w:rsid w:val="0058100C"/>
    <w:rsid w:val="00581924"/>
    <w:rsid w:val="00583885"/>
    <w:rsid w:val="00583C5A"/>
    <w:rsid w:val="00584A35"/>
    <w:rsid w:val="00585F4F"/>
    <w:rsid w:val="00585FE0"/>
    <w:rsid w:val="0058728C"/>
    <w:rsid w:val="00594C5B"/>
    <w:rsid w:val="00594E15"/>
    <w:rsid w:val="00597282"/>
    <w:rsid w:val="005A0130"/>
    <w:rsid w:val="005A31CA"/>
    <w:rsid w:val="005A32E7"/>
    <w:rsid w:val="005A4265"/>
    <w:rsid w:val="005B0A0D"/>
    <w:rsid w:val="005B144B"/>
    <w:rsid w:val="005B4E4E"/>
    <w:rsid w:val="005B59DA"/>
    <w:rsid w:val="005B6F23"/>
    <w:rsid w:val="005B792F"/>
    <w:rsid w:val="005C02AF"/>
    <w:rsid w:val="005C0815"/>
    <w:rsid w:val="005C0EBD"/>
    <w:rsid w:val="005C1306"/>
    <w:rsid w:val="005C149F"/>
    <w:rsid w:val="005C1B77"/>
    <w:rsid w:val="005C28C9"/>
    <w:rsid w:val="005C2E80"/>
    <w:rsid w:val="005C5E6C"/>
    <w:rsid w:val="005C6993"/>
    <w:rsid w:val="005D0517"/>
    <w:rsid w:val="005D09CD"/>
    <w:rsid w:val="005D0C38"/>
    <w:rsid w:val="005D1A0C"/>
    <w:rsid w:val="005D3FEB"/>
    <w:rsid w:val="005D4048"/>
    <w:rsid w:val="005D6B77"/>
    <w:rsid w:val="005E079D"/>
    <w:rsid w:val="005E1E8C"/>
    <w:rsid w:val="005E2BDB"/>
    <w:rsid w:val="005E42E4"/>
    <w:rsid w:val="005F04E9"/>
    <w:rsid w:val="005F1105"/>
    <w:rsid w:val="005F2BA0"/>
    <w:rsid w:val="005F34CD"/>
    <w:rsid w:val="005F3E47"/>
    <w:rsid w:val="005F593B"/>
    <w:rsid w:val="005F5EA1"/>
    <w:rsid w:val="005F6C7C"/>
    <w:rsid w:val="005F771E"/>
    <w:rsid w:val="006001C1"/>
    <w:rsid w:val="00600D2F"/>
    <w:rsid w:val="00600EA4"/>
    <w:rsid w:val="00601446"/>
    <w:rsid w:val="0060291C"/>
    <w:rsid w:val="00602C8C"/>
    <w:rsid w:val="00603264"/>
    <w:rsid w:val="0060385B"/>
    <w:rsid w:val="00603CB2"/>
    <w:rsid w:val="006040BD"/>
    <w:rsid w:val="00605AB0"/>
    <w:rsid w:val="0061036E"/>
    <w:rsid w:val="006105B9"/>
    <w:rsid w:val="00611394"/>
    <w:rsid w:val="00612588"/>
    <w:rsid w:val="006147EC"/>
    <w:rsid w:val="00615098"/>
    <w:rsid w:val="00617179"/>
    <w:rsid w:val="00620C55"/>
    <w:rsid w:val="006214DD"/>
    <w:rsid w:val="0062328A"/>
    <w:rsid w:val="006252EC"/>
    <w:rsid w:val="006260A9"/>
    <w:rsid w:val="006266C7"/>
    <w:rsid w:val="00626EE0"/>
    <w:rsid w:val="00627A45"/>
    <w:rsid w:val="00630CE6"/>
    <w:rsid w:val="00630EAF"/>
    <w:rsid w:val="006326CC"/>
    <w:rsid w:val="0063344B"/>
    <w:rsid w:val="00634083"/>
    <w:rsid w:val="006346F2"/>
    <w:rsid w:val="00634919"/>
    <w:rsid w:val="006355E9"/>
    <w:rsid w:val="00637198"/>
    <w:rsid w:val="0063785D"/>
    <w:rsid w:val="0063797D"/>
    <w:rsid w:val="00640366"/>
    <w:rsid w:val="0064142C"/>
    <w:rsid w:val="006417AB"/>
    <w:rsid w:val="00641D2D"/>
    <w:rsid w:val="006454A9"/>
    <w:rsid w:val="00646F95"/>
    <w:rsid w:val="00650869"/>
    <w:rsid w:val="00650E04"/>
    <w:rsid w:val="006516F5"/>
    <w:rsid w:val="00652C86"/>
    <w:rsid w:val="00653272"/>
    <w:rsid w:val="00654FF2"/>
    <w:rsid w:val="006555E8"/>
    <w:rsid w:val="00655B59"/>
    <w:rsid w:val="0065647D"/>
    <w:rsid w:val="00656B21"/>
    <w:rsid w:val="00657085"/>
    <w:rsid w:val="00662C9E"/>
    <w:rsid w:val="0066316D"/>
    <w:rsid w:val="006643DE"/>
    <w:rsid w:val="0066475F"/>
    <w:rsid w:val="00665F51"/>
    <w:rsid w:val="00666049"/>
    <w:rsid w:val="00666B0D"/>
    <w:rsid w:val="006704A6"/>
    <w:rsid w:val="00672585"/>
    <w:rsid w:val="00672EF2"/>
    <w:rsid w:val="00673236"/>
    <w:rsid w:val="00673ED7"/>
    <w:rsid w:val="0067591E"/>
    <w:rsid w:val="00675E68"/>
    <w:rsid w:val="0067620F"/>
    <w:rsid w:val="0067653E"/>
    <w:rsid w:val="00677BF0"/>
    <w:rsid w:val="006806C4"/>
    <w:rsid w:val="00680B53"/>
    <w:rsid w:val="0068157A"/>
    <w:rsid w:val="00681F70"/>
    <w:rsid w:val="006833EC"/>
    <w:rsid w:val="0068359F"/>
    <w:rsid w:val="00683D4A"/>
    <w:rsid w:val="00683D9C"/>
    <w:rsid w:val="00684607"/>
    <w:rsid w:val="00685C7B"/>
    <w:rsid w:val="00685FF6"/>
    <w:rsid w:val="006868EC"/>
    <w:rsid w:val="006878E9"/>
    <w:rsid w:val="0069008F"/>
    <w:rsid w:val="006921A6"/>
    <w:rsid w:val="00692BC5"/>
    <w:rsid w:val="0069331F"/>
    <w:rsid w:val="006938E0"/>
    <w:rsid w:val="00693DDC"/>
    <w:rsid w:val="00694DF1"/>
    <w:rsid w:val="006952DE"/>
    <w:rsid w:val="0069623E"/>
    <w:rsid w:val="006A0829"/>
    <w:rsid w:val="006A199A"/>
    <w:rsid w:val="006A211D"/>
    <w:rsid w:val="006A5EE2"/>
    <w:rsid w:val="006A76F5"/>
    <w:rsid w:val="006A798F"/>
    <w:rsid w:val="006B0059"/>
    <w:rsid w:val="006B2110"/>
    <w:rsid w:val="006B2772"/>
    <w:rsid w:val="006B2D8E"/>
    <w:rsid w:val="006B453D"/>
    <w:rsid w:val="006B6E0B"/>
    <w:rsid w:val="006B707B"/>
    <w:rsid w:val="006C03B5"/>
    <w:rsid w:val="006C3100"/>
    <w:rsid w:val="006C3C48"/>
    <w:rsid w:val="006C5992"/>
    <w:rsid w:val="006C5F2E"/>
    <w:rsid w:val="006C635E"/>
    <w:rsid w:val="006C7932"/>
    <w:rsid w:val="006D0126"/>
    <w:rsid w:val="006D0668"/>
    <w:rsid w:val="006D1264"/>
    <w:rsid w:val="006D6C82"/>
    <w:rsid w:val="006D746A"/>
    <w:rsid w:val="006D7DC9"/>
    <w:rsid w:val="006D7EF9"/>
    <w:rsid w:val="006E10B3"/>
    <w:rsid w:val="006E1A79"/>
    <w:rsid w:val="006E35FD"/>
    <w:rsid w:val="006E3EE4"/>
    <w:rsid w:val="006E623D"/>
    <w:rsid w:val="006E6346"/>
    <w:rsid w:val="006E7178"/>
    <w:rsid w:val="006E726D"/>
    <w:rsid w:val="006E7C04"/>
    <w:rsid w:val="006F00A5"/>
    <w:rsid w:val="006F06B8"/>
    <w:rsid w:val="006F06EF"/>
    <w:rsid w:val="006F6904"/>
    <w:rsid w:val="006F6B85"/>
    <w:rsid w:val="007002B6"/>
    <w:rsid w:val="00700C7D"/>
    <w:rsid w:val="00702057"/>
    <w:rsid w:val="00702341"/>
    <w:rsid w:val="00702362"/>
    <w:rsid w:val="00703B87"/>
    <w:rsid w:val="00703C65"/>
    <w:rsid w:val="00704104"/>
    <w:rsid w:val="007044EA"/>
    <w:rsid w:val="00704827"/>
    <w:rsid w:val="0070650E"/>
    <w:rsid w:val="00707787"/>
    <w:rsid w:val="007100E3"/>
    <w:rsid w:val="007104ED"/>
    <w:rsid w:val="00710FC5"/>
    <w:rsid w:val="007111E9"/>
    <w:rsid w:val="00711549"/>
    <w:rsid w:val="007126AA"/>
    <w:rsid w:val="00712FA5"/>
    <w:rsid w:val="007130FC"/>
    <w:rsid w:val="0071533A"/>
    <w:rsid w:val="007156F1"/>
    <w:rsid w:val="00717C66"/>
    <w:rsid w:val="00717F2C"/>
    <w:rsid w:val="007211B2"/>
    <w:rsid w:val="007228F3"/>
    <w:rsid w:val="00724362"/>
    <w:rsid w:val="00726F85"/>
    <w:rsid w:val="00727130"/>
    <w:rsid w:val="00730572"/>
    <w:rsid w:val="007311D2"/>
    <w:rsid w:val="0073200C"/>
    <w:rsid w:val="00732236"/>
    <w:rsid w:val="00733F94"/>
    <w:rsid w:val="0073407A"/>
    <w:rsid w:val="00734532"/>
    <w:rsid w:val="0073652B"/>
    <w:rsid w:val="00737CEF"/>
    <w:rsid w:val="007415BD"/>
    <w:rsid w:val="00741CB0"/>
    <w:rsid w:val="007430B2"/>
    <w:rsid w:val="0074359C"/>
    <w:rsid w:val="007438BD"/>
    <w:rsid w:val="00743EB4"/>
    <w:rsid w:val="007440BB"/>
    <w:rsid w:val="007501B2"/>
    <w:rsid w:val="00752D57"/>
    <w:rsid w:val="007536E6"/>
    <w:rsid w:val="00753F0C"/>
    <w:rsid w:val="00754331"/>
    <w:rsid w:val="00754E89"/>
    <w:rsid w:val="00757AE1"/>
    <w:rsid w:val="00761B21"/>
    <w:rsid w:val="0076315C"/>
    <w:rsid w:val="0076406D"/>
    <w:rsid w:val="00767663"/>
    <w:rsid w:val="00767B76"/>
    <w:rsid w:val="00771DAB"/>
    <w:rsid w:val="0077209F"/>
    <w:rsid w:val="0077502A"/>
    <w:rsid w:val="00776C56"/>
    <w:rsid w:val="007774D7"/>
    <w:rsid w:val="007800CE"/>
    <w:rsid w:val="00781DA6"/>
    <w:rsid w:val="007824B8"/>
    <w:rsid w:val="007824DF"/>
    <w:rsid w:val="00785DBA"/>
    <w:rsid w:val="007865EE"/>
    <w:rsid w:val="00787574"/>
    <w:rsid w:val="0078798B"/>
    <w:rsid w:val="00792FD8"/>
    <w:rsid w:val="0079531A"/>
    <w:rsid w:val="0079539A"/>
    <w:rsid w:val="00795785"/>
    <w:rsid w:val="007962DA"/>
    <w:rsid w:val="00796495"/>
    <w:rsid w:val="00797D68"/>
    <w:rsid w:val="007A12CD"/>
    <w:rsid w:val="007A1855"/>
    <w:rsid w:val="007A1AA8"/>
    <w:rsid w:val="007A1F20"/>
    <w:rsid w:val="007A4803"/>
    <w:rsid w:val="007A6500"/>
    <w:rsid w:val="007A6B61"/>
    <w:rsid w:val="007A70EB"/>
    <w:rsid w:val="007A751F"/>
    <w:rsid w:val="007A7A99"/>
    <w:rsid w:val="007B024C"/>
    <w:rsid w:val="007B03C5"/>
    <w:rsid w:val="007B04E6"/>
    <w:rsid w:val="007B1C7A"/>
    <w:rsid w:val="007B1CBD"/>
    <w:rsid w:val="007B3189"/>
    <w:rsid w:val="007B4B08"/>
    <w:rsid w:val="007B4FEA"/>
    <w:rsid w:val="007B6685"/>
    <w:rsid w:val="007B6F52"/>
    <w:rsid w:val="007C0C4B"/>
    <w:rsid w:val="007C11E6"/>
    <w:rsid w:val="007C1B39"/>
    <w:rsid w:val="007C6A6D"/>
    <w:rsid w:val="007D0499"/>
    <w:rsid w:val="007D11BB"/>
    <w:rsid w:val="007D28F1"/>
    <w:rsid w:val="007D4F7F"/>
    <w:rsid w:val="007D6182"/>
    <w:rsid w:val="007D6DCA"/>
    <w:rsid w:val="007D7D9F"/>
    <w:rsid w:val="007E1409"/>
    <w:rsid w:val="007E144F"/>
    <w:rsid w:val="007E1470"/>
    <w:rsid w:val="007E26F6"/>
    <w:rsid w:val="007E2FDC"/>
    <w:rsid w:val="007E32F3"/>
    <w:rsid w:val="007E42FB"/>
    <w:rsid w:val="007E725E"/>
    <w:rsid w:val="007F03FF"/>
    <w:rsid w:val="007F0402"/>
    <w:rsid w:val="007F44B6"/>
    <w:rsid w:val="007F491E"/>
    <w:rsid w:val="007F50AC"/>
    <w:rsid w:val="00800688"/>
    <w:rsid w:val="00801129"/>
    <w:rsid w:val="008021F1"/>
    <w:rsid w:val="008024DF"/>
    <w:rsid w:val="00802E8F"/>
    <w:rsid w:val="00803464"/>
    <w:rsid w:val="008045A7"/>
    <w:rsid w:val="008059A2"/>
    <w:rsid w:val="00806781"/>
    <w:rsid w:val="008069EE"/>
    <w:rsid w:val="00806FE5"/>
    <w:rsid w:val="00807D3A"/>
    <w:rsid w:val="008110D6"/>
    <w:rsid w:val="0081309A"/>
    <w:rsid w:val="00814015"/>
    <w:rsid w:val="00815DC8"/>
    <w:rsid w:val="008160C3"/>
    <w:rsid w:val="00816A6D"/>
    <w:rsid w:val="00817625"/>
    <w:rsid w:val="008205F3"/>
    <w:rsid w:val="0082198F"/>
    <w:rsid w:val="00823B73"/>
    <w:rsid w:val="008242B6"/>
    <w:rsid w:val="008243BA"/>
    <w:rsid w:val="00824720"/>
    <w:rsid w:val="008256CB"/>
    <w:rsid w:val="00826858"/>
    <w:rsid w:val="00826956"/>
    <w:rsid w:val="008304A3"/>
    <w:rsid w:val="00830BDC"/>
    <w:rsid w:val="008312C9"/>
    <w:rsid w:val="00832AA9"/>
    <w:rsid w:val="00832AAB"/>
    <w:rsid w:val="0083314C"/>
    <w:rsid w:val="00833575"/>
    <w:rsid w:val="008363DB"/>
    <w:rsid w:val="008367FB"/>
    <w:rsid w:val="008375E5"/>
    <w:rsid w:val="00840840"/>
    <w:rsid w:val="0084179E"/>
    <w:rsid w:val="00842B50"/>
    <w:rsid w:val="00843404"/>
    <w:rsid w:val="008443E3"/>
    <w:rsid w:val="0084523F"/>
    <w:rsid w:val="00845245"/>
    <w:rsid w:val="008454FA"/>
    <w:rsid w:val="008463EA"/>
    <w:rsid w:val="00846CB4"/>
    <w:rsid w:val="008514DD"/>
    <w:rsid w:val="00851ADA"/>
    <w:rsid w:val="008520AD"/>
    <w:rsid w:val="008556B2"/>
    <w:rsid w:val="00855EA5"/>
    <w:rsid w:val="00856BBD"/>
    <w:rsid w:val="00857439"/>
    <w:rsid w:val="00857560"/>
    <w:rsid w:val="00857AE9"/>
    <w:rsid w:val="00857FE0"/>
    <w:rsid w:val="008603BA"/>
    <w:rsid w:val="00863559"/>
    <w:rsid w:val="00864BA8"/>
    <w:rsid w:val="00864F1C"/>
    <w:rsid w:val="00865482"/>
    <w:rsid w:val="00865948"/>
    <w:rsid w:val="00865C94"/>
    <w:rsid w:val="008710BB"/>
    <w:rsid w:val="008729F6"/>
    <w:rsid w:val="00872AC1"/>
    <w:rsid w:val="00873552"/>
    <w:rsid w:val="00874558"/>
    <w:rsid w:val="00875D5B"/>
    <w:rsid w:val="008760E7"/>
    <w:rsid w:val="008775E5"/>
    <w:rsid w:val="00877F18"/>
    <w:rsid w:val="00880A63"/>
    <w:rsid w:val="00880F40"/>
    <w:rsid w:val="00881C2E"/>
    <w:rsid w:val="008839B4"/>
    <w:rsid w:val="00883CE9"/>
    <w:rsid w:val="00884702"/>
    <w:rsid w:val="00885BBB"/>
    <w:rsid w:val="008860F5"/>
    <w:rsid w:val="0088791A"/>
    <w:rsid w:val="00887965"/>
    <w:rsid w:val="00891D06"/>
    <w:rsid w:val="008931D3"/>
    <w:rsid w:val="008938F7"/>
    <w:rsid w:val="00894D43"/>
    <w:rsid w:val="00895202"/>
    <w:rsid w:val="008956FB"/>
    <w:rsid w:val="00895E7A"/>
    <w:rsid w:val="00897721"/>
    <w:rsid w:val="00897AB0"/>
    <w:rsid w:val="00897F45"/>
    <w:rsid w:val="008A0736"/>
    <w:rsid w:val="008A07BA"/>
    <w:rsid w:val="008A0896"/>
    <w:rsid w:val="008A0992"/>
    <w:rsid w:val="008A47C1"/>
    <w:rsid w:val="008A6781"/>
    <w:rsid w:val="008A6CFD"/>
    <w:rsid w:val="008A755B"/>
    <w:rsid w:val="008A7A2B"/>
    <w:rsid w:val="008B0C4A"/>
    <w:rsid w:val="008B0D9B"/>
    <w:rsid w:val="008B2338"/>
    <w:rsid w:val="008B38FF"/>
    <w:rsid w:val="008B40FD"/>
    <w:rsid w:val="008B4616"/>
    <w:rsid w:val="008B477D"/>
    <w:rsid w:val="008C0848"/>
    <w:rsid w:val="008C0B54"/>
    <w:rsid w:val="008C12A0"/>
    <w:rsid w:val="008C4F4A"/>
    <w:rsid w:val="008C54AD"/>
    <w:rsid w:val="008C55BA"/>
    <w:rsid w:val="008D065B"/>
    <w:rsid w:val="008D0C05"/>
    <w:rsid w:val="008D0F45"/>
    <w:rsid w:val="008D1F36"/>
    <w:rsid w:val="008D2055"/>
    <w:rsid w:val="008D4A22"/>
    <w:rsid w:val="008D549A"/>
    <w:rsid w:val="008D5CF0"/>
    <w:rsid w:val="008D778F"/>
    <w:rsid w:val="008E08E4"/>
    <w:rsid w:val="008E1093"/>
    <w:rsid w:val="008E1A43"/>
    <w:rsid w:val="008E1B98"/>
    <w:rsid w:val="008E3036"/>
    <w:rsid w:val="008E35D3"/>
    <w:rsid w:val="008E3F73"/>
    <w:rsid w:val="008E79E2"/>
    <w:rsid w:val="008F022A"/>
    <w:rsid w:val="008F0441"/>
    <w:rsid w:val="008F20EE"/>
    <w:rsid w:val="008F2AC2"/>
    <w:rsid w:val="008F2B4C"/>
    <w:rsid w:val="008F3781"/>
    <w:rsid w:val="008F4122"/>
    <w:rsid w:val="008F4860"/>
    <w:rsid w:val="008F4DDB"/>
    <w:rsid w:val="008F5A34"/>
    <w:rsid w:val="008F6C2E"/>
    <w:rsid w:val="0090004A"/>
    <w:rsid w:val="009000D2"/>
    <w:rsid w:val="00901328"/>
    <w:rsid w:val="009019C1"/>
    <w:rsid w:val="00902C11"/>
    <w:rsid w:val="00905F18"/>
    <w:rsid w:val="00906589"/>
    <w:rsid w:val="00906876"/>
    <w:rsid w:val="0091091D"/>
    <w:rsid w:val="00911187"/>
    <w:rsid w:val="009128C7"/>
    <w:rsid w:val="00912CEF"/>
    <w:rsid w:val="009135A9"/>
    <w:rsid w:val="00913724"/>
    <w:rsid w:val="00914979"/>
    <w:rsid w:val="0091539D"/>
    <w:rsid w:val="00917CA7"/>
    <w:rsid w:val="00917EF5"/>
    <w:rsid w:val="00922619"/>
    <w:rsid w:val="00922FBC"/>
    <w:rsid w:val="00923A51"/>
    <w:rsid w:val="0092492D"/>
    <w:rsid w:val="009305C7"/>
    <w:rsid w:val="00933B1D"/>
    <w:rsid w:val="009364C4"/>
    <w:rsid w:val="00936547"/>
    <w:rsid w:val="00936A1D"/>
    <w:rsid w:val="00941E51"/>
    <w:rsid w:val="00943A7B"/>
    <w:rsid w:val="009459E2"/>
    <w:rsid w:val="00946EC5"/>
    <w:rsid w:val="0094722A"/>
    <w:rsid w:val="00947438"/>
    <w:rsid w:val="00947EE9"/>
    <w:rsid w:val="00947F6E"/>
    <w:rsid w:val="009518A6"/>
    <w:rsid w:val="009549E0"/>
    <w:rsid w:val="00957BBE"/>
    <w:rsid w:val="00960E46"/>
    <w:rsid w:val="009614CA"/>
    <w:rsid w:val="00961742"/>
    <w:rsid w:val="00961DF7"/>
    <w:rsid w:val="00962F39"/>
    <w:rsid w:val="009643D9"/>
    <w:rsid w:val="0096611B"/>
    <w:rsid w:val="009665B1"/>
    <w:rsid w:val="0096763B"/>
    <w:rsid w:val="00967958"/>
    <w:rsid w:val="00967D35"/>
    <w:rsid w:val="00970151"/>
    <w:rsid w:val="0097218E"/>
    <w:rsid w:val="00972E74"/>
    <w:rsid w:val="009734EB"/>
    <w:rsid w:val="009743B4"/>
    <w:rsid w:val="00974B21"/>
    <w:rsid w:val="00974EA8"/>
    <w:rsid w:val="00974F32"/>
    <w:rsid w:val="009755BF"/>
    <w:rsid w:val="00977111"/>
    <w:rsid w:val="00977B7E"/>
    <w:rsid w:val="00982ABE"/>
    <w:rsid w:val="0098305B"/>
    <w:rsid w:val="00983BC7"/>
    <w:rsid w:val="00986380"/>
    <w:rsid w:val="00986B40"/>
    <w:rsid w:val="00986E6C"/>
    <w:rsid w:val="009912EE"/>
    <w:rsid w:val="00991C18"/>
    <w:rsid w:val="00992FB3"/>
    <w:rsid w:val="00993B50"/>
    <w:rsid w:val="009965FC"/>
    <w:rsid w:val="009A2E48"/>
    <w:rsid w:val="009A4896"/>
    <w:rsid w:val="009A4B26"/>
    <w:rsid w:val="009A71E5"/>
    <w:rsid w:val="009B3CC4"/>
    <w:rsid w:val="009B5A69"/>
    <w:rsid w:val="009B5D9E"/>
    <w:rsid w:val="009B782B"/>
    <w:rsid w:val="009C04D5"/>
    <w:rsid w:val="009C0973"/>
    <w:rsid w:val="009C1998"/>
    <w:rsid w:val="009C2A67"/>
    <w:rsid w:val="009C3C31"/>
    <w:rsid w:val="009C3F61"/>
    <w:rsid w:val="009C48CF"/>
    <w:rsid w:val="009C5A4F"/>
    <w:rsid w:val="009C5DFA"/>
    <w:rsid w:val="009C6758"/>
    <w:rsid w:val="009C7FD7"/>
    <w:rsid w:val="009D3072"/>
    <w:rsid w:val="009D424B"/>
    <w:rsid w:val="009D4560"/>
    <w:rsid w:val="009D4ABB"/>
    <w:rsid w:val="009E25F1"/>
    <w:rsid w:val="009E2CBE"/>
    <w:rsid w:val="009E3677"/>
    <w:rsid w:val="009E44BD"/>
    <w:rsid w:val="009F0BF3"/>
    <w:rsid w:val="009F100A"/>
    <w:rsid w:val="009F1BA7"/>
    <w:rsid w:val="009F39C9"/>
    <w:rsid w:val="009F4FE5"/>
    <w:rsid w:val="009F5F67"/>
    <w:rsid w:val="00A00459"/>
    <w:rsid w:val="00A007B4"/>
    <w:rsid w:val="00A00987"/>
    <w:rsid w:val="00A00B6E"/>
    <w:rsid w:val="00A01CCC"/>
    <w:rsid w:val="00A01E3A"/>
    <w:rsid w:val="00A027AD"/>
    <w:rsid w:val="00A042EE"/>
    <w:rsid w:val="00A0565F"/>
    <w:rsid w:val="00A0575B"/>
    <w:rsid w:val="00A06208"/>
    <w:rsid w:val="00A0715B"/>
    <w:rsid w:val="00A077B0"/>
    <w:rsid w:val="00A07DA2"/>
    <w:rsid w:val="00A107C4"/>
    <w:rsid w:val="00A1112D"/>
    <w:rsid w:val="00A119D2"/>
    <w:rsid w:val="00A120F5"/>
    <w:rsid w:val="00A12A79"/>
    <w:rsid w:val="00A1365D"/>
    <w:rsid w:val="00A13BBD"/>
    <w:rsid w:val="00A14CDA"/>
    <w:rsid w:val="00A156D7"/>
    <w:rsid w:val="00A16CC0"/>
    <w:rsid w:val="00A175BD"/>
    <w:rsid w:val="00A17FD3"/>
    <w:rsid w:val="00A20203"/>
    <w:rsid w:val="00A21D43"/>
    <w:rsid w:val="00A22786"/>
    <w:rsid w:val="00A23F6E"/>
    <w:rsid w:val="00A24E6A"/>
    <w:rsid w:val="00A2686F"/>
    <w:rsid w:val="00A3104F"/>
    <w:rsid w:val="00A31836"/>
    <w:rsid w:val="00A31929"/>
    <w:rsid w:val="00A31B2F"/>
    <w:rsid w:val="00A32AC7"/>
    <w:rsid w:val="00A331F6"/>
    <w:rsid w:val="00A33651"/>
    <w:rsid w:val="00A33C56"/>
    <w:rsid w:val="00A35E2C"/>
    <w:rsid w:val="00A36C35"/>
    <w:rsid w:val="00A4052D"/>
    <w:rsid w:val="00A41062"/>
    <w:rsid w:val="00A419A2"/>
    <w:rsid w:val="00A4329A"/>
    <w:rsid w:val="00A448D1"/>
    <w:rsid w:val="00A45EC0"/>
    <w:rsid w:val="00A47A48"/>
    <w:rsid w:val="00A512FC"/>
    <w:rsid w:val="00A51484"/>
    <w:rsid w:val="00A527B0"/>
    <w:rsid w:val="00A537D7"/>
    <w:rsid w:val="00A561C8"/>
    <w:rsid w:val="00A60D47"/>
    <w:rsid w:val="00A6169E"/>
    <w:rsid w:val="00A61B27"/>
    <w:rsid w:val="00A62884"/>
    <w:rsid w:val="00A63309"/>
    <w:rsid w:val="00A63BC3"/>
    <w:rsid w:val="00A64261"/>
    <w:rsid w:val="00A651CC"/>
    <w:rsid w:val="00A66A8B"/>
    <w:rsid w:val="00A675B1"/>
    <w:rsid w:val="00A67662"/>
    <w:rsid w:val="00A71515"/>
    <w:rsid w:val="00A7224B"/>
    <w:rsid w:val="00A7295E"/>
    <w:rsid w:val="00A734DD"/>
    <w:rsid w:val="00A73A49"/>
    <w:rsid w:val="00A75BA1"/>
    <w:rsid w:val="00A76261"/>
    <w:rsid w:val="00A76650"/>
    <w:rsid w:val="00A76837"/>
    <w:rsid w:val="00A80A3C"/>
    <w:rsid w:val="00A80E1A"/>
    <w:rsid w:val="00A81C64"/>
    <w:rsid w:val="00A836EE"/>
    <w:rsid w:val="00A83A4D"/>
    <w:rsid w:val="00A84417"/>
    <w:rsid w:val="00A84C41"/>
    <w:rsid w:val="00A851A7"/>
    <w:rsid w:val="00A85959"/>
    <w:rsid w:val="00A86742"/>
    <w:rsid w:val="00A86A4B"/>
    <w:rsid w:val="00A87680"/>
    <w:rsid w:val="00A877AE"/>
    <w:rsid w:val="00A90B03"/>
    <w:rsid w:val="00A90E32"/>
    <w:rsid w:val="00A929DE"/>
    <w:rsid w:val="00A94821"/>
    <w:rsid w:val="00A95BF2"/>
    <w:rsid w:val="00A96AD6"/>
    <w:rsid w:val="00AA0EB7"/>
    <w:rsid w:val="00AA2393"/>
    <w:rsid w:val="00AA3157"/>
    <w:rsid w:val="00AA390E"/>
    <w:rsid w:val="00AA7935"/>
    <w:rsid w:val="00AB09BD"/>
    <w:rsid w:val="00AB1F26"/>
    <w:rsid w:val="00AB2591"/>
    <w:rsid w:val="00AB2873"/>
    <w:rsid w:val="00AB4D44"/>
    <w:rsid w:val="00AB5449"/>
    <w:rsid w:val="00AB5848"/>
    <w:rsid w:val="00AB7644"/>
    <w:rsid w:val="00AB79CB"/>
    <w:rsid w:val="00AC0881"/>
    <w:rsid w:val="00AC12B6"/>
    <w:rsid w:val="00AC1456"/>
    <w:rsid w:val="00AC254D"/>
    <w:rsid w:val="00AC5B32"/>
    <w:rsid w:val="00AC5FF4"/>
    <w:rsid w:val="00AC6144"/>
    <w:rsid w:val="00AC61F2"/>
    <w:rsid w:val="00AC65F3"/>
    <w:rsid w:val="00AC7B25"/>
    <w:rsid w:val="00AC7BDB"/>
    <w:rsid w:val="00AD111F"/>
    <w:rsid w:val="00AD4D4A"/>
    <w:rsid w:val="00AD534E"/>
    <w:rsid w:val="00AD636D"/>
    <w:rsid w:val="00AD7714"/>
    <w:rsid w:val="00AD7877"/>
    <w:rsid w:val="00AD79FA"/>
    <w:rsid w:val="00AD7B6C"/>
    <w:rsid w:val="00AE0780"/>
    <w:rsid w:val="00AE0CEB"/>
    <w:rsid w:val="00AE10A9"/>
    <w:rsid w:val="00AE312A"/>
    <w:rsid w:val="00AE39F5"/>
    <w:rsid w:val="00AE3B11"/>
    <w:rsid w:val="00AE5DC9"/>
    <w:rsid w:val="00AE7139"/>
    <w:rsid w:val="00AF28F9"/>
    <w:rsid w:val="00AF317D"/>
    <w:rsid w:val="00AF5196"/>
    <w:rsid w:val="00AF55EB"/>
    <w:rsid w:val="00AF6B32"/>
    <w:rsid w:val="00AF72C0"/>
    <w:rsid w:val="00AF75B9"/>
    <w:rsid w:val="00AF7935"/>
    <w:rsid w:val="00B016D6"/>
    <w:rsid w:val="00B02410"/>
    <w:rsid w:val="00B04CC4"/>
    <w:rsid w:val="00B053FD"/>
    <w:rsid w:val="00B05A90"/>
    <w:rsid w:val="00B069AC"/>
    <w:rsid w:val="00B07BBA"/>
    <w:rsid w:val="00B1225E"/>
    <w:rsid w:val="00B16260"/>
    <w:rsid w:val="00B2073E"/>
    <w:rsid w:val="00B2122C"/>
    <w:rsid w:val="00B21767"/>
    <w:rsid w:val="00B22E68"/>
    <w:rsid w:val="00B23279"/>
    <w:rsid w:val="00B235A9"/>
    <w:rsid w:val="00B24AC6"/>
    <w:rsid w:val="00B263AA"/>
    <w:rsid w:val="00B2729C"/>
    <w:rsid w:val="00B32375"/>
    <w:rsid w:val="00B3496A"/>
    <w:rsid w:val="00B35305"/>
    <w:rsid w:val="00B358E4"/>
    <w:rsid w:val="00B36FF2"/>
    <w:rsid w:val="00B370AC"/>
    <w:rsid w:val="00B40CE4"/>
    <w:rsid w:val="00B40CFE"/>
    <w:rsid w:val="00B41B92"/>
    <w:rsid w:val="00B42882"/>
    <w:rsid w:val="00B42DD1"/>
    <w:rsid w:val="00B439D7"/>
    <w:rsid w:val="00B455D6"/>
    <w:rsid w:val="00B45AF1"/>
    <w:rsid w:val="00B45C56"/>
    <w:rsid w:val="00B45CD0"/>
    <w:rsid w:val="00B46113"/>
    <w:rsid w:val="00B51393"/>
    <w:rsid w:val="00B514F7"/>
    <w:rsid w:val="00B52184"/>
    <w:rsid w:val="00B522F2"/>
    <w:rsid w:val="00B530E6"/>
    <w:rsid w:val="00B543A6"/>
    <w:rsid w:val="00B55697"/>
    <w:rsid w:val="00B55826"/>
    <w:rsid w:val="00B55D6C"/>
    <w:rsid w:val="00B6001A"/>
    <w:rsid w:val="00B60A4E"/>
    <w:rsid w:val="00B616C3"/>
    <w:rsid w:val="00B63444"/>
    <w:rsid w:val="00B63F57"/>
    <w:rsid w:val="00B641B7"/>
    <w:rsid w:val="00B64B57"/>
    <w:rsid w:val="00B65934"/>
    <w:rsid w:val="00B65AFB"/>
    <w:rsid w:val="00B668BB"/>
    <w:rsid w:val="00B66E8D"/>
    <w:rsid w:val="00B70D80"/>
    <w:rsid w:val="00B71CD1"/>
    <w:rsid w:val="00B71FDE"/>
    <w:rsid w:val="00B73771"/>
    <w:rsid w:val="00B73F2B"/>
    <w:rsid w:val="00B7518F"/>
    <w:rsid w:val="00B77314"/>
    <w:rsid w:val="00B80316"/>
    <w:rsid w:val="00B82E5A"/>
    <w:rsid w:val="00B8328A"/>
    <w:rsid w:val="00B842C7"/>
    <w:rsid w:val="00B90726"/>
    <w:rsid w:val="00B90E73"/>
    <w:rsid w:val="00B917AF"/>
    <w:rsid w:val="00B9288C"/>
    <w:rsid w:val="00B92A82"/>
    <w:rsid w:val="00B93F44"/>
    <w:rsid w:val="00B9406B"/>
    <w:rsid w:val="00B97395"/>
    <w:rsid w:val="00BA02B3"/>
    <w:rsid w:val="00BA180D"/>
    <w:rsid w:val="00BA1DB3"/>
    <w:rsid w:val="00BA2DED"/>
    <w:rsid w:val="00BA2E00"/>
    <w:rsid w:val="00BA30F4"/>
    <w:rsid w:val="00BA3D3E"/>
    <w:rsid w:val="00BA5354"/>
    <w:rsid w:val="00BA553A"/>
    <w:rsid w:val="00BA7337"/>
    <w:rsid w:val="00BB05C9"/>
    <w:rsid w:val="00BB2321"/>
    <w:rsid w:val="00BB342C"/>
    <w:rsid w:val="00BB59B4"/>
    <w:rsid w:val="00BC1E53"/>
    <w:rsid w:val="00BC2AB3"/>
    <w:rsid w:val="00BC3826"/>
    <w:rsid w:val="00BC3B7F"/>
    <w:rsid w:val="00BC4D0B"/>
    <w:rsid w:val="00BC5082"/>
    <w:rsid w:val="00BC5C15"/>
    <w:rsid w:val="00BC61E6"/>
    <w:rsid w:val="00BD0209"/>
    <w:rsid w:val="00BD02AB"/>
    <w:rsid w:val="00BD0B24"/>
    <w:rsid w:val="00BD1D85"/>
    <w:rsid w:val="00BD3566"/>
    <w:rsid w:val="00BD48FD"/>
    <w:rsid w:val="00BD4D02"/>
    <w:rsid w:val="00BD5591"/>
    <w:rsid w:val="00BD5841"/>
    <w:rsid w:val="00BD6C45"/>
    <w:rsid w:val="00BD75CB"/>
    <w:rsid w:val="00BE179A"/>
    <w:rsid w:val="00BE29DC"/>
    <w:rsid w:val="00BE3724"/>
    <w:rsid w:val="00BE4942"/>
    <w:rsid w:val="00BE507E"/>
    <w:rsid w:val="00BE669D"/>
    <w:rsid w:val="00BE6C5B"/>
    <w:rsid w:val="00BF0CB0"/>
    <w:rsid w:val="00BF25E8"/>
    <w:rsid w:val="00BF2A3B"/>
    <w:rsid w:val="00BF2FBD"/>
    <w:rsid w:val="00BF4047"/>
    <w:rsid w:val="00BF4B5B"/>
    <w:rsid w:val="00BF5431"/>
    <w:rsid w:val="00BF5612"/>
    <w:rsid w:val="00BF5E6C"/>
    <w:rsid w:val="00BF61AC"/>
    <w:rsid w:val="00BF6CD7"/>
    <w:rsid w:val="00C001D4"/>
    <w:rsid w:val="00C0130C"/>
    <w:rsid w:val="00C0211C"/>
    <w:rsid w:val="00C02723"/>
    <w:rsid w:val="00C0351E"/>
    <w:rsid w:val="00C0410D"/>
    <w:rsid w:val="00C04E53"/>
    <w:rsid w:val="00C056F1"/>
    <w:rsid w:val="00C06F0B"/>
    <w:rsid w:val="00C0721D"/>
    <w:rsid w:val="00C0728A"/>
    <w:rsid w:val="00C078F1"/>
    <w:rsid w:val="00C13260"/>
    <w:rsid w:val="00C14098"/>
    <w:rsid w:val="00C14968"/>
    <w:rsid w:val="00C14A15"/>
    <w:rsid w:val="00C17F4C"/>
    <w:rsid w:val="00C20F6E"/>
    <w:rsid w:val="00C2100E"/>
    <w:rsid w:val="00C221B4"/>
    <w:rsid w:val="00C23D22"/>
    <w:rsid w:val="00C24B12"/>
    <w:rsid w:val="00C2536A"/>
    <w:rsid w:val="00C2630A"/>
    <w:rsid w:val="00C27F1D"/>
    <w:rsid w:val="00C3122F"/>
    <w:rsid w:val="00C315F6"/>
    <w:rsid w:val="00C31E7B"/>
    <w:rsid w:val="00C32D85"/>
    <w:rsid w:val="00C33639"/>
    <w:rsid w:val="00C37922"/>
    <w:rsid w:val="00C4007F"/>
    <w:rsid w:val="00C41A5C"/>
    <w:rsid w:val="00C42545"/>
    <w:rsid w:val="00C450D6"/>
    <w:rsid w:val="00C45929"/>
    <w:rsid w:val="00C47C9F"/>
    <w:rsid w:val="00C47D38"/>
    <w:rsid w:val="00C52516"/>
    <w:rsid w:val="00C528A0"/>
    <w:rsid w:val="00C53203"/>
    <w:rsid w:val="00C5327E"/>
    <w:rsid w:val="00C534CE"/>
    <w:rsid w:val="00C5547B"/>
    <w:rsid w:val="00C56A8B"/>
    <w:rsid w:val="00C56AB5"/>
    <w:rsid w:val="00C573B4"/>
    <w:rsid w:val="00C60815"/>
    <w:rsid w:val="00C6112D"/>
    <w:rsid w:val="00C61FE0"/>
    <w:rsid w:val="00C632A6"/>
    <w:rsid w:val="00C63DAF"/>
    <w:rsid w:val="00C64CB6"/>
    <w:rsid w:val="00C658CF"/>
    <w:rsid w:val="00C6618F"/>
    <w:rsid w:val="00C669D1"/>
    <w:rsid w:val="00C67656"/>
    <w:rsid w:val="00C705EE"/>
    <w:rsid w:val="00C70908"/>
    <w:rsid w:val="00C71377"/>
    <w:rsid w:val="00C71A04"/>
    <w:rsid w:val="00C749DC"/>
    <w:rsid w:val="00C74F9A"/>
    <w:rsid w:val="00C75AF9"/>
    <w:rsid w:val="00C75FD1"/>
    <w:rsid w:val="00C76234"/>
    <w:rsid w:val="00C76440"/>
    <w:rsid w:val="00C770C9"/>
    <w:rsid w:val="00C77AC9"/>
    <w:rsid w:val="00C77D7E"/>
    <w:rsid w:val="00C80886"/>
    <w:rsid w:val="00C82C39"/>
    <w:rsid w:val="00C83809"/>
    <w:rsid w:val="00C83823"/>
    <w:rsid w:val="00C84CF9"/>
    <w:rsid w:val="00C85571"/>
    <w:rsid w:val="00C86529"/>
    <w:rsid w:val="00C86AA7"/>
    <w:rsid w:val="00C86CE9"/>
    <w:rsid w:val="00C8709B"/>
    <w:rsid w:val="00C87205"/>
    <w:rsid w:val="00C875E7"/>
    <w:rsid w:val="00C878E2"/>
    <w:rsid w:val="00C87EAE"/>
    <w:rsid w:val="00C91421"/>
    <w:rsid w:val="00C92849"/>
    <w:rsid w:val="00C96918"/>
    <w:rsid w:val="00CA00AF"/>
    <w:rsid w:val="00CA1EA2"/>
    <w:rsid w:val="00CA2660"/>
    <w:rsid w:val="00CA322E"/>
    <w:rsid w:val="00CA3928"/>
    <w:rsid w:val="00CA4322"/>
    <w:rsid w:val="00CA4600"/>
    <w:rsid w:val="00CA5569"/>
    <w:rsid w:val="00CA7472"/>
    <w:rsid w:val="00CA7A81"/>
    <w:rsid w:val="00CB0281"/>
    <w:rsid w:val="00CB152C"/>
    <w:rsid w:val="00CB3C06"/>
    <w:rsid w:val="00CB3CD6"/>
    <w:rsid w:val="00CB41B3"/>
    <w:rsid w:val="00CB4946"/>
    <w:rsid w:val="00CB50D8"/>
    <w:rsid w:val="00CB5508"/>
    <w:rsid w:val="00CB59CA"/>
    <w:rsid w:val="00CB6A8F"/>
    <w:rsid w:val="00CC01F6"/>
    <w:rsid w:val="00CC17A1"/>
    <w:rsid w:val="00CC2875"/>
    <w:rsid w:val="00CC3761"/>
    <w:rsid w:val="00CC38A2"/>
    <w:rsid w:val="00CC5058"/>
    <w:rsid w:val="00CC61AE"/>
    <w:rsid w:val="00CC6330"/>
    <w:rsid w:val="00CC6CF1"/>
    <w:rsid w:val="00CD08B8"/>
    <w:rsid w:val="00CD0939"/>
    <w:rsid w:val="00CD14C4"/>
    <w:rsid w:val="00CD1888"/>
    <w:rsid w:val="00CD284E"/>
    <w:rsid w:val="00CD31EE"/>
    <w:rsid w:val="00CD3EF8"/>
    <w:rsid w:val="00CD3FEA"/>
    <w:rsid w:val="00CD5798"/>
    <w:rsid w:val="00CD5EAB"/>
    <w:rsid w:val="00CD5FE9"/>
    <w:rsid w:val="00CD6BF9"/>
    <w:rsid w:val="00CD7555"/>
    <w:rsid w:val="00CD7A2E"/>
    <w:rsid w:val="00CE18FB"/>
    <w:rsid w:val="00CE3F5E"/>
    <w:rsid w:val="00CE4DA5"/>
    <w:rsid w:val="00CE5B79"/>
    <w:rsid w:val="00CE6452"/>
    <w:rsid w:val="00CE64B3"/>
    <w:rsid w:val="00CE67E3"/>
    <w:rsid w:val="00CE6E9A"/>
    <w:rsid w:val="00CE775C"/>
    <w:rsid w:val="00CF2915"/>
    <w:rsid w:val="00CF2BF7"/>
    <w:rsid w:val="00CF3C66"/>
    <w:rsid w:val="00CF4797"/>
    <w:rsid w:val="00CF702F"/>
    <w:rsid w:val="00CF7248"/>
    <w:rsid w:val="00CF72C5"/>
    <w:rsid w:val="00CF76B7"/>
    <w:rsid w:val="00D00005"/>
    <w:rsid w:val="00D0058F"/>
    <w:rsid w:val="00D014F7"/>
    <w:rsid w:val="00D02B9F"/>
    <w:rsid w:val="00D02D29"/>
    <w:rsid w:val="00D03059"/>
    <w:rsid w:val="00D03916"/>
    <w:rsid w:val="00D03A93"/>
    <w:rsid w:val="00D048DF"/>
    <w:rsid w:val="00D052B7"/>
    <w:rsid w:val="00D053E8"/>
    <w:rsid w:val="00D05F95"/>
    <w:rsid w:val="00D069C1"/>
    <w:rsid w:val="00D10814"/>
    <w:rsid w:val="00D10873"/>
    <w:rsid w:val="00D10AFE"/>
    <w:rsid w:val="00D10E6A"/>
    <w:rsid w:val="00D113BB"/>
    <w:rsid w:val="00D11BA4"/>
    <w:rsid w:val="00D11F27"/>
    <w:rsid w:val="00D13626"/>
    <w:rsid w:val="00D13FA2"/>
    <w:rsid w:val="00D14758"/>
    <w:rsid w:val="00D15167"/>
    <w:rsid w:val="00D15D7D"/>
    <w:rsid w:val="00D162D5"/>
    <w:rsid w:val="00D16F04"/>
    <w:rsid w:val="00D1794F"/>
    <w:rsid w:val="00D20203"/>
    <w:rsid w:val="00D203C7"/>
    <w:rsid w:val="00D21E30"/>
    <w:rsid w:val="00D23DAB"/>
    <w:rsid w:val="00D24A06"/>
    <w:rsid w:val="00D2621C"/>
    <w:rsid w:val="00D26C2B"/>
    <w:rsid w:val="00D27B7A"/>
    <w:rsid w:val="00D301FB"/>
    <w:rsid w:val="00D31799"/>
    <w:rsid w:val="00D326A4"/>
    <w:rsid w:val="00D32BC2"/>
    <w:rsid w:val="00D3356D"/>
    <w:rsid w:val="00D33763"/>
    <w:rsid w:val="00D360C0"/>
    <w:rsid w:val="00D363F6"/>
    <w:rsid w:val="00D37948"/>
    <w:rsid w:val="00D41D1B"/>
    <w:rsid w:val="00D43A15"/>
    <w:rsid w:val="00D43FAE"/>
    <w:rsid w:val="00D4416F"/>
    <w:rsid w:val="00D45458"/>
    <w:rsid w:val="00D45D8B"/>
    <w:rsid w:val="00D46262"/>
    <w:rsid w:val="00D4791A"/>
    <w:rsid w:val="00D47C94"/>
    <w:rsid w:val="00D503D7"/>
    <w:rsid w:val="00D50E25"/>
    <w:rsid w:val="00D51C79"/>
    <w:rsid w:val="00D5395B"/>
    <w:rsid w:val="00D55941"/>
    <w:rsid w:val="00D55DC0"/>
    <w:rsid w:val="00D56F5C"/>
    <w:rsid w:val="00D576A8"/>
    <w:rsid w:val="00D60C47"/>
    <w:rsid w:val="00D61A32"/>
    <w:rsid w:val="00D6264A"/>
    <w:rsid w:val="00D62C80"/>
    <w:rsid w:val="00D63EF7"/>
    <w:rsid w:val="00D64827"/>
    <w:rsid w:val="00D64A5E"/>
    <w:rsid w:val="00D653F3"/>
    <w:rsid w:val="00D658A1"/>
    <w:rsid w:val="00D7055E"/>
    <w:rsid w:val="00D7075B"/>
    <w:rsid w:val="00D722BA"/>
    <w:rsid w:val="00D74F8A"/>
    <w:rsid w:val="00D761E4"/>
    <w:rsid w:val="00D764AB"/>
    <w:rsid w:val="00D775DF"/>
    <w:rsid w:val="00D803A8"/>
    <w:rsid w:val="00D8101E"/>
    <w:rsid w:val="00D820C5"/>
    <w:rsid w:val="00D83556"/>
    <w:rsid w:val="00D840A6"/>
    <w:rsid w:val="00D84A86"/>
    <w:rsid w:val="00D84E5D"/>
    <w:rsid w:val="00D85D15"/>
    <w:rsid w:val="00D86167"/>
    <w:rsid w:val="00D8678A"/>
    <w:rsid w:val="00D87636"/>
    <w:rsid w:val="00D87F0A"/>
    <w:rsid w:val="00D90C3A"/>
    <w:rsid w:val="00D90DB6"/>
    <w:rsid w:val="00D916C3"/>
    <w:rsid w:val="00D917EB"/>
    <w:rsid w:val="00D91BF4"/>
    <w:rsid w:val="00D91CF1"/>
    <w:rsid w:val="00D936D6"/>
    <w:rsid w:val="00D93E57"/>
    <w:rsid w:val="00D97140"/>
    <w:rsid w:val="00DA0082"/>
    <w:rsid w:val="00DA13C7"/>
    <w:rsid w:val="00DA4444"/>
    <w:rsid w:val="00DA4882"/>
    <w:rsid w:val="00DA4B32"/>
    <w:rsid w:val="00DA79DB"/>
    <w:rsid w:val="00DB095D"/>
    <w:rsid w:val="00DB20B3"/>
    <w:rsid w:val="00DB2AE2"/>
    <w:rsid w:val="00DB3323"/>
    <w:rsid w:val="00DB3DAC"/>
    <w:rsid w:val="00DB5C77"/>
    <w:rsid w:val="00DB6859"/>
    <w:rsid w:val="00DB7183"/>
    <w:rsid w:val="00DC0286"/>
    <w:rsid w:val="00DC12D2"/>
    <w:rsid w:val="00DC4FC7"/>
    <w:rsid w:val="00DC5360"/>
    <w:rsid w:val="00DD0479"/>
    <w:rsid w:val="00DD080E"/>
    <w:rsid w:val="00DD1365"/>
    <w:rsid w:val="00DD2055"/>
    <w:rsid w:val="00DD21C2"/>
    <w:rsid w:val="00DD2F4A"/>
    <w:rsid w:val="00DD3E2C"/>
    <w:rsid w:val="00DD5F23"/>
    <w:rsid w:val="00DD6421"/>
    <w:rsid w:val="00DE04C4"/>
    <w:rsid w:val="00DE06EE"/>
    <w:rsid w:val="00DE0963"/>
    <w:rsid w:val="00DE16D6"/>
    <w:rsid w:val="00DE1BF4"/>
    <w:rsid w:val="00DE2DF1"/>
    <w:rsid w:val="00DE406A"/>
    <w:rsid w:val="00DE4889"/>
    <w:rsid w:val="00DE5266"/>
    <w:rsid w:val="00DE5BBE"/>
    <w:rsid w:val="00DE5CE2"/>
    <w:rsid w:val="00DE6A2E"/>
    <w:rsid w:val="00DE70C2"/>
    <w:rsid w:val="00DF0710"/>
    <w:rsid w:val="00DF1184"/>
    <w:rsid w:val="00DF27E5"/>
    <w:rsid w:val="00DF2F8D"/>
    <w:rsid w:val="00DF374E"/>
    <w:rsid w:val="00DF3B98"/>
    <w:rsid w:val="00DF403F"/>
    <w:rsid w:val="00DF4AF6"/>
    <w:rsid w:val="00DF58D0"/>
    <w:rsid w:val="00DF7D58"/>
    <w:rsid w:val="00E007AD"/>
    <w:rsid w:val="00E01722"/>
    <w:rsid w:val="00E025A3"/>
    <w:rsid w:val="00E02D1D"/>
    <w:rsid w:val="00E02E5C"/>
    <w:rsid w:val="00E0474E"/>
    <w:rsid w:val="00E057A3"/>
    <w:rsid w:val="00E05ACB"/>
    <w:rsid w:val="00E07368"/>
    <w:rsid w:val="00E10B32"/>
    <w:rsid w:val="00E11939"/>
    <w:rsid w:val="00E11D34"/>
    <w:rsid w:val="00E126BF"/>
    <w:rsid w:val="00E12BA8"/>
    <w:rsid w:val="00E135F8"/>
    <w:rsid w:val="00E145C5"/>
    <w:rsid w:val="00E16393"/>
    <w:rsid w:val="00E164DA"/>
    <w:rsid w:val="00E17DFA"/>
    <w:rsid w:val="00E17F18"/>
    <w:rsid w:val="00E20211"/>
    <w:rsid w:val="00E203F1"/>
    <w:rsid w:val="00E206A0"/>
    <w:rsid w:val="00E21137"/>
    <w:rsid w:val="00E22D69"/>
    <w:rsid w:val="00E2353F"/>
    <w:rsid w:val="00E25097"/>
    <w:rsid w:val="00E257D4"/>
    <w:rsid w:val="00E26455"/>
    <w:rsid w:val="00E26C8D"/>
    <w:rsid w:val="00E31516"/>
    <w:rsid w:val="00E31C41"/>
    <w:rsid w:val="00E329E3"/>
    <w:rsid w:val="00E337F0"/>
    <w:rsid w:val="00E348E1"/>
    <w:rsid w:val="00E35E77"/>
    <w:rsid w:val="00E36FFA"/>
    <w:rsid w:val="00E41A04"/>
    <w:rsid w:val="00E41B85"/>
    <w:rsid w:val="00E426E0"/>
    <w:rsid w:val="00E42E99"/>
    <w:rsid w:val="00E43DC9"/>
    <w:rsid w:val="00E447FC"/>
    <w:rsid w:val="00E45E4D"/>
    <w:rsid w:val="00E469D6"/>
    <w:rsid w:val="00E46E69"/>
    <w:rsid w:val="00E46FC1"/>
    <w:rsid w:val="00E5054E"/>
    <w:rsid w:val="00E509B8"/>
    <w:rsid w:val="00E5122F"/>
    <w:rsid w:val="00E51265"/>
    <w:rsid w:val="00E53F8A"/>
    <w:rsid w:val="00E55AD8"/>
    <w:rsid w:val="00E56284"/>
    <w:rsid w:val="00E567F0"/>
    <w:rsid w:val="00E56E8A"/>
    <w:rsid w:val="00E61819"/>
    <w:rsid w:val="00E62631"/>
    <w:rsid w:val="00E6318E"/>
    <w:rsid w:val="00E6535B"/>
    <w:rsid w:val="00E65959"/>
    <w:rsid w:val="00E665A0"/>
    <w:rsid w:val="00E666FB"/>
    <w:rsid w:val="00E669B1"/>
    <w:rsid w:val="00E7060B"/>
    <w:rsid w:val="00E70750"/>
    <w:rsid w:val="00E70B83"/>
    <w:rsid w:val="00E74777"/>
    <w:rsid w:val="00E75B90"/>
    <w:rsid w:val="00E76553"/>
    <w:rsid w:val="00E76D63"/>
    <w:rsid w:val="00E7740A"/>
    <w:rsid w:val="00E82FDE"/>
    <w:rsid w:val="00E84A9A"/>
    <w:rsid w:val="00E85785"/>
    <w:rsid w:val="00E85C3E"/>
    <w:rsid w:val="00E86B77"/>
    <w:rsid w:val="00E90FBF"/>
    <w:rsid w:val="00E91096"/>
    <w:rsid w:val="00E913AA"/>
    <w:rsid w:val="00E918D4"/>
    <w:rsid w:val="00E93B12"/>
    <w:rsid w:val="00E94B5C"/>
    <w:rsid w:val="00E94C03"/>
    <w:rsid w:val="00E94C60"/>
    <w:rsid w:val="00E960A9"/>
    <w:rsid w:val="00E97336"/>
    <w:rsid w:val="00EA1D42"/>
    <w:rsid w:val="00EA215E"/>
    <w:rsid w:val="00EA229C"/>
    <w:rsid w:val="00EA6269"/>
    <w:rsid w:val="00EA79F4"/>
    <w:rsid w:val="00EA7DF5"/>
    <w:rsid w:val="00EB081A"/>
    <w:rsid w:val="00EB11A5"/>
    <w:rsid w:val="00EB1B5B"/>
    <w:rsid w:val="00EB3325"/>
    <w:rsid w:val="00EB5519"/>
    <w:rsid w:val="00EC11A1"/>
    <w:rsid w:val="00EC15F0"/>
    <w:rsid w:val="00EC1C60"/>
    <w:rsid w:val="00EC290F"/>
    <w:rsid w:val="00EC2E31"/>
    <w:rsid w:val="00EC3689"/>
    <w:rsid w:val="00EC384E"/>
    <w:rsid w:val="00EC449E"/>
    <w:rsid w:val="00EC4755"/>
    <w:rsid w:val="00EC7C0A"/>
    <w:rsid w:val="00ED0E11"/>
    <w:rsid w:val="00ED14C5"/>
    <w:rsid w:val="00ED1BE2"/>
    <w:rsid w:val="00ED2639"/>
    <w:rsid w:val="00ED353A"/>
    <w:rsid w:val="00ED40DE"/>
    <w:rsid w:val="00ED4AF5"/>
    <w:rsid w:val="00ED4EAC"/>
    <w:rsid w:val="00ED4F99"/>
    <w:rsid w:val="00ED6FAF"/>
    <w:rsid w:val="00ED7515"/>
    <w:rsid w:val="00EE0ADF"/>
    <w:rsid w:val="00EE2199"/>
    <w:rsid w:val="00EE2708"/>
    <w:rsid w:val="00EE3260"/>
    <w:rsid w:val="00EF0014"/>
    <w:rsid w:val="00EF0080"/>
    <w:rsid w:val="00EF2ADF"/>
    <w:rsid w:val="00EF42A2"/>
    <w:rsid w:val="00EF7064"/>
    <w:rsid w:val="00EF7299"/>
    <w:rsid w:val="00F00D29"/>
    <w:rsid w:val="00F00FD3"/>
    <w:rsid w:val="00F0133A"/>
    <w:rsid w:val="00F013D3"/>
    <w:rsid w:val="00F02081"/>
    <w:rsid w:val="00F02097"/>
    <w:rsid w:val="00F02DF4"/>
    <w:rsid w:val="00F03194"/>
    <w:rsid w:val="00F03751"/>
    <w:rsid w:val="00F03987"/>
    <w:rsid w:val="00F03BA3"/>
    <w:rsid w:val="00F075D3"/>
    <w:rsid w:val="00F07B3D"/>
    <w:rsid w:val="00F115BF"/>
    <w:rsid w:val="00F12D0A"/>
    <w:rsid w:val="00F13D11"/>
    <w:rsid w:val="00F15C38"/>
    <w:rsid w:val="00F16172"/>
    <w:rsid w:val="00F164B3"/>
    <w:rsid w:val="00F16C16"/>
    <w:rsid w:val="00F21261"/>
    <w:rsid w:val="00F228E7"/>
    <w:rsid w:val="00F23254"/>
    <w:rsid w:val="00F23B51"/>
    <w:rsid w:val="00F258FF"/>
    <w:rsid w:val="00F26505"/>
    <w:rsid w:val="00F26EFF"/>
    <w:rsid w:val="00F27D34"/>
    <w:rsid w:val="00F3029C"/>
    <w:rsid w:val="00F3126F"/>
    <w:rsid w:val="00F32561"/>
    <w:rsid w:val="00F328AF"/>
    <w:rsid w:val="00F34025"/>
    <w:rsid w:val="00F3462A"/>
    <w:rsid w:val="00F3527E"/>
    <w:rsid w:val="00F44820"/>
    <w:rsid w:val="00F530C8"/>
    <w:rsid w:val="00F53F54"/>
    <w:rsid w:val="00F5602D"/>
    <w:rsid w:val="00F56E12"/>
    <w:rsid w:val="00F57FC2"/>
    <w:rsid w:val="00F60D89"/>
    <w:rsid w:val="00F61CB9"/>
    <w:rsid w:val="00F62F26"/>
    <w:rsid w:val="00F6307C"/>
    <w:rsid w:val="00F64F97"/>
    <w:rsid w:val="00F66600"/>
    <w:rsid w:val="00F672BC"/>
    <w:rsid w:val="00F67935"/>
    <w:rsid w:val="00F67AB4"/>
    <w:rsid w:val="00F7177D"/>
    <w:rsid w:val="00F75401"/>
    <w:rsid w:val="00F75AB3"/>
    <w:rsid w:val="00F76EE1"/>
    <w:rsid w:val="00F7771B"/>
    <w:rsid w:val="00F77741"/>
    <w:rsid w:val="00F8113F"/>
    <w:rsid w:val="00F81317"/>
    <w:rsid w:val="00F816B2"/>
    <w:rsid w:val="00F82325"/>
    <w:rsid w:val="00F84EF1"/>
    <w:rsid w:val="00F8532A"/>
    <w:rsid w:val="00F87C23"/>
    <w:rsid w:val="00F87C98"/>
    <w:rsid w:val="00F91DBF"/>
    <w:rsid w:val="00F91DD7"/>
    <w:rsid w:val="00F91F44"/>
    <w:rsid w:val="00F92725"/>
    <w:rsid w:val="00F93278"/>
    <w:rsid w:val="00F933E5"/>
    <w:rsid w:val="00F93FC9"/>
    <w:rsid w:val="00F940BE"/>
    <w:rsid w:val="00F94927"/>
    <w:rsid w:val="00F95867"/>
    <w:rsid w:val="00F964AD"/>
    <w:rsid w:val="00F964E9"/>
    <w:rsid w:val="00F9718D"/>
    <w:rsid w:val="00F97194"/>
    <w:rsid w:val="00FA0570"/>
    <w:rsid w:val="00FA27D1"/>
    <w:rsid w:val="00FA352B"/>
    <w:rsid w:val="00FA37E8"/>
    <w:rsid w:val="00FA48F3"/>
    <w:rsid w:val="00FA5799"/>
    <w:rsid w:val="00FA69BB"/>
    <w:rsid w:val="00FA704A"/>
    <w:rsid w:val="00FA7916"/>
    <w:rsid w:val="00FB0640"/>
    <w:rsid w:val="00FB212B"/>
    <w:rsid w:val="00FB2409"/>
    <w:rsid w:val="00FB2485"/>
    <w:rsid w:val="00FB258D"/>
    <w:rsid w:val="00FB2FD6"/>
    <w:rsid w:val="00FB4613"/>
    <w:rsid w:val="00FB7E10"/>
    <w:rsid w:val="00FB7F7B"/>
    <w:rsid w:val="00FC0280"/>
    <w:rsid w:val="00FC2570"/>
    <w:rsid w:val="00FC3B6E"/>
    <w:rsid w:val="00FC3D63"/>
    <w:rsid w:val="00FC4021"/>
    <w:rsid w:val="00FC5973"/>
    <w:rsid w:val="00FD010D"/>
    <w:rsid w:val="00FD097D"/>
    <w:rsid w:val="00FD172F"/>
    <w:rsid w:val="00FD295D"/>
    <w:rsid w:val="00FD400E"/>
    <w:rsid w:val="00FD53CF"/>
    <w:rsid w:val="00FD6B2F"/>
    <w:rsid w:val="00FD714A"/>
    <w:rsid w:val="00FD76A3"/>
    <w:rsid w:val="00FE042A"/>
    <w:rsid w:val="00FE0DEF"/>
    <w:rsid w:val="00FE1573"/>
    <w:rsid w:val="00FE1C3F"/>
    <w:rsid w:val="00FE2679"/>
    <w:rsid w:val="00FE2897"/>
    <w:rsid w:val="00FE2F06"/>
    <w:rsid w:val="00FE3421"/>
    <w:rsid w:val="00FE3C6E"/>
    <w:rsid w:val="00FE41DF"/>
    <w:rsid w:val="00FE4949"/>
    <w:rsid w:val="00FE4A80"/>
    <w:rsid w:val="00FE604E"/>
    <w:rsid w:val="00FF0758"/>
    <w:rsid w:val="00FF0989"/>
    <w:rsid w:val="00FF2954"/>
    <w:rsid w:val="00FF32B0"/>
    <w:rsid w:val="00FF33BA"/>
    <w:rsid w:val="00FF3D61"/>
    <w:rsid w:val="00FF5100"/>
    <w:rsid w:val="00FF59C7"/>
    <w:rsid w:val="00FF5B6D"/>
    <w:rsid w:val="00FF5C9A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53FE300"/>
  <w15:docId w15:val="{FF2C57C9-6919-435F-99F2-C14D5226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link w:val="10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link w:val="30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link w:val="80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5E5"/>
    <w:rPr>
      <w:rFonts w:eastAsia="SimSu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375E5"/>
    <w:rPr>
      <w:rFonts w:eastAsia="SimSun"/>
      <w:b/>
      <w:sz w:val="24"/>
      <w:szCs w:val="24"/>
      <w:lang w:eastAsia="ar-SA"/>
    </w:rPr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1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1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1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1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1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1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1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1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1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1c">
    <w:name w:val="Заголовок1"/>
    <w:basedOn w:val="a"/>
    <w:next w:val="ad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d">
    <w:name w:val="Body Text"/>
    <w:basedOn w:val="a"/>
    <w:link w:val="ae"/>
    <w:uiPriority w:val="99"/>
    <w:rsid w:val="00761B21"/>
    <w:pPr>
      <w:widowControl w:val="0"/>
      <w:snapToGrid w:val="0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8375E5"/>
    <w:rPr>
      <w:rFonts w:ascii="Arial" w:eastAsia="SimSun" w:hAnsi="Arial" w:cs="Arial"/>
      <w:sz w:val="28"/>
      <w:lang w:eastAsia="ar-SA"/>
    </w:rPr>
  </w:style>
  <w:style w:type="paragraph" w:styleId="af">
    <w:name w:val="List"/>
    <w:basedOn w:val="ad"/>
    <w:rsid w:val="00761B21"/>
    <w:rPr>
      <w:rFonts w:cs="Mangal"/>
    </w:rPr>
  </w:style>
  <w:style w:type="paragraph" w:customStyle="1" w:styleId="1d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rsid w:val="00761B21"/>
    <w:pPr>
      <w:suppressLineNumbers/>
    </w:pPr>
    <w:rPr>
      <w:rFonts w:cs="Mangal"/>
    </w:rPr>
  </w:style>
  <w:style w:type="paragraph" w:styleId="1f">
    <w:name w:val="toc 1"/>
    <w:basedOn w:val="a"/>
    <w:next w:val="a"/>
    <w:uiPriority w:val="39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uiPriority w:val="39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0">
    <w:name w:val="footnote text"/>
    <w:basedOn w:val="a"/>
    <w:link w:val="af1"/>
    <w:rsid w:val="00761B21"/>
    <w:rPr>
      <w:rFonts w:ascii="Calibri" w:eastAsia="Calibri" w:hAnsi="Calibri" w:cs="Times New Roman"/>
    </w:rPr>
  </w:style>
  <w:style w:type="paragraph" w:customStyle="1" w:styleId="1f0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2">
    <w:name w:val="header"/>
    <w:basedOn w:val="a"/>
    <w:link w:val="af3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af3">
    <w:name w:val="Верхний колонтитул Знак"/>
    <w:basedOn w:val="a0"/>
    <w:link w:val="af2"/>
    <w:uiPriority w:val="99"/>
    <w:rsid w:val="0011649A"/>
    <w:rPr>
      <w:rFonts w:ascii="Arial" w:eastAsia="SimSun" w:hAnsi="Arial" w:cs="Arial"/>
      <w:lang w:eastAsia="ar-SA"/>
    </w:rPr>
  </w:style>
  <w:style w:type="paragraph" w:styleId="af4">
    <w:name w:val="footer"/>
    <w:basedOn w:val="a"/>
    <w:link w:val="af5"/>
    <w:uiPriority w:val="99"/>
    <w:rsid w:val="00761B2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1f1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2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6">
    <w:name w:val="Title"/>
    <w:basedOn w:val="a"/>
    <w:next w:val="af7"/>
    <w:link w:val="af8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7">
    <w:name w:val="Subtitle"/>
    <w:basedOn w:val="1c"/>
    <w:next w:val="ad"/>
    <w:link w:val="af9"/>
    <w:qFormat/>
    <w:rsid w:val="00761B21"/>
    <w:pPr>
      <w:jc w:val="center"/>
    </w:pPr>
    <w:rPr>
      <w:i/>
      <w:iCs/>
    </w:rPr>
  </w:style>
  <w:style w:type="paragraph" w:styleId="afa">
    <w:name w:val="Body Text Indent"/>
    <w:basedOn w:val="a"/>
    <w:link w:val="afb"/>
    <w:uiPriority w:val="99"/>
    <w:rsid w:val="00761B21"/>
    <w:pPr>
      <w:widowControl w:val="0"/>
      <w:tabs>
        <w:tab w:val="left" w:pos="5103"/>
      </w:tabs>
      <w:snapToGrid w:val="0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1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3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4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c">
    <w:name w:val="Balloon Text"/>
    <w:basedOn w:val="a"/>
    <w:link w:val="afd"/>
    <w:uiPriority w:val="99"/>
    <w:rsid w:val="00761B2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8375E5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e">
    <w:name w:val="List Paragraph"/>
    <w:basedOn w:val="a"/>
    <w:uiPriority w:val="99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f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0">
    <w:name w:val="Название таблицы"/>
    <w:basedOn w:val="1f1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1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f2">
    <w:name w:val="таблица"/>
    <w:basedOn w:val="aff0"/>
    <w:rsid w:val="00761B21"/>
  </w:style>
  <w:style w:type="paragraph" w:styleId="aff3">
    <w:name w:val="No Spacing"/>
    <w:uiPriority w:val="99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f4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5">
    <w:name w:val="annotation subject"/>
    <w:basedOn w:val="1f0"/>
    <w:next w:val="1f0"/>
    <w:link w:val="aff6"/>
    <w:uiPriority w:val="99"/>
    <w:rsid w:val="00761B21"/>
    <w:pPr>
      <w:spacing w:after="0"/>
    </w:pPr>
    <w:rPr>
      <w:b/>
      <w:iCs w:val="0"/>
    </w:rPr>
  </w:style>
  <w:style w:type="character" w:customStyle="1" w:styleId="aff6">
    <w:name w:val="Тема примечания Знак"/>
    <w:basedOn w:val="aff7"/>
    <w:link w:val="aff5"/>
    <w:uiPriority w:val="99"/>
    <w:rsid w:val="008375E5"/>
    <w:rPr>
      <w:rFonts w:ascii="Arial" w:eastAsia="SimSun" w:hAnsi="Arial" w:cs="Arial"/>
      <w:b/>
      <w:bCs/>
      <w:lang w:eastAsia="ar-SA"/>
    </w:rPr>
  </w:style>
  <w:style w:type="character" w:customStyle="1" w:styleId="aff7">
    <w:name w:val="Текст примечания Знак"/>
    <w:basedOn w:val="a0"/>
    <w:link w:val="aff8"/>
    <w:uiPriority w:val="99"/>
    <w:semiHidden/>
    <w:rsid w:val="008375E5"/>
    <w:rPr>
      <w:rFonts w:ascii="Calibri" w:eastAsia="Calibri" w:hAnsi="Calibri"/>
      <w:lang w:eastAsia="en-US"/>
    </w:rPr>
  </w:style>
  <w:style w:type="paragraph" w:styleId="aff8">
    <w:name w:val="annotation text"/>
    <w:basedOn w:val="a"/>
    <w:link w:val="aff7"/>
    <w:uiPriority w:val="99"/>
    <w:semiHidden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aff9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5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a">
    <w:name w:val="Табличный текст"/>
    <w:basedOn w:val="1f5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b">
    <w:name w:val="Содержимое врезки"/>
    <w:basedOn w:val="ad"/>
    <w:rsid w:val="00761B21"/>
  </w:style>
  <w:style w:type="paragraph" w:styleId="32">
    <w:name w:val="toc 3"/>
    <w:basedOn w:val="1e"/>
    <w:rsid w:val="00761B21"/>
    <w:pPr>
      <w:tabs>
        <w:tab w:val="right" w:leader="dot" w:pos="9072"/>
      </w:tabs>
      <w:ind w:left="566" w:firstLine="0"/>
    </w:pPr>
  </w:style>
  <w:style w:type="paragraph" w:styleId="42">
    <w:name w:val="toc 4"/>
    <w:basedOn w:val="1e"/>
    <w:rsid w:val="00761B21"/>
    <w:pPr>
      <w:tabs>
        <w:tab w:val="right" w:leader="dot" w:pos="8789"/>
      </w:tabs>
      <w:ind w:left="849" w:firstLine="0"/>
    </w:pPr>
  </w:style>
  <w:style w:type="paragraph" w:styleId="52">
    <w:name w:val="toc 5"/>
    <w:basedOn w:val="1e"/>
    <w:rsid w:val="00761B21"/>
    <w:pPr>
      <w:tabs>
        <w:tab w:val="right" w:leader="dot" w:pos="8506"/>
      </w:tabs>
      <w:ind w:left="1132" w:firstLine="0"/>
    </w:pPr>
  </w:style>
  <w:style w:type="paragraph" w:styleId="62">
    <w:name w:val="toc 6"/>
    <w:basedOn w:val="1e"/>
    <w:rsid w:val="00761B21"/>
    <w:pPr>
      <w:tabs>
        <w:tab w:val="right" w:leader="dot" w:pos="8223"/>
      </w:tabs>
      <w:ind w:left="1415" w:firstLine="0"/>
    </w:pPr>
  </w:style>
  <w:style w:type="paragraph" w:styleId="72">
    <w:name w:val="toc 7"/>
    <w:basedOn w:val="1e"/>
    <w:rsid w:val="00761B21"/>
    <w:pPr>
      <w:tabs>
        <w:tab w:val="right" w:leader="dot" w:pos="7940"/>
      </w:tabs>
      <w:ind w:left="1698" w:firstLine="0"/>
    </w:pPr>
  </w:style>
  <w:style w:type="paragraph" w:styleId="82">
    <w:name w:val="toc 8"/>
    <w:basedOn w:val="1e"/>
    <w:rsid w:val="00761B21"/>
    <w:pPr>
      <w:tabs>
        <w:tab w:val="right" w:leader="dot" w:pos="7657"/>
      </w:tabs>
      <w:ind w:left="1981" w:firstLine="0"/>
    </w:pPr>
  </w:style>
  <w:style w:type="paragraph" w:styleId="92">
    <w:name w:val="toc 9"/>
    <w:basedOn w:val="1e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e"/>
    <w:rsid w:val="00761B21"/>
    <w:pPr>
      <w:tabs>
        <w:tab w:val="right" w:leader="dot" w:pos="7091"/>
      </w:tabs>
      <w:ind w:left="2547" w:firstLine="0"/>
    </w:pPr>
  </w:style>
  <w:style w:type="paragraph" w:customStyle="1" w:styleId="affc">
    <w:name w:val="Содержимое таблицы"/>
    <w:basedOn w:val="a"/>
    <w:rsid w:val="00761B21"/>
    <w:pPr>
      <w:suppressLineNumbers/>
    </w:pPr>
  </w:style>
  <w:style w:type="paragraph" w:customStyle="1" w:styleId="affd">
    <w:name w:val="Заголовок таблицы"/>
    <w:basedOn w:val="affc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6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uiPriority w:val="99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e">
    <w:name w:val="Table Grid"/>
    <w:basedOn w:val="a1"/>
    <w:uiPriority w:val="59"/>
    <w:rsid w:val="007A65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17AF"/>
  </w:style>
  <w:style w:type="paragraph" w:styleId="33">
    <w:name w:val="Body Text Indent 3"/>
    <w:basedOn w:val="a"/>
    <w:link w:val="34"/>
    <w:uiPriority w:val="99"/>
    <w:rsid w:val="006B2772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2772"/>
    <w:rPr>
      <w:sz w:val="16"/>
      <w:szCs w:val="16"/>
    </w:rPr>
  </w:style>
  <w:style w:type="paragraph" w:customStyle="1" w:styleId="ConsPlusTitle">
    <w:name w:val="ConsPlusTitle"/>
    <w:uiPriority w:val="99"/>
    <w:rsid w:val="008375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Единицы измерения"/>
    <w:uiPriority w:val="99"/>
    <w:rsid w:val="008375E5"/>
    <w:pPr>
      <w:keepNext/>
      <w:jc w:val="right"/>
    </w:pPr>
    <w:rPr>
      <w:sz w:val="24"/>
    </w:rPr>
  </w:style>
  <w:style w:type="paragraph" w:customStyle="1" w:styleId="afff1">
    <w:name w:val="Левая колонка"/>
    <w:uiPriority w:val="99"/>
    <w:rsid w:val="008375E5"/>
    <w:pPr>
      <w:spacing w:before="120" w:line="204" w:lineRule="auto"/>
    </w:pPr>
    <w:rPr>
      <w:noProof/>
      <w:sz w:val="24"/>
    </w:rPr>
  </w:style>
  <w:style w:type="paragraph" w:customStyle="1" w:styleId="afff2">
    <w:name w:val="Цифры таблицы"/>
    <w:uiPriority w:val="99"/>
    <w:rsid w:val="008375E5"/>
    <w:pPr>
      <w:jc w:val="right"/>
    </w:pPr>
    <w:rPr>
      <w:noProof/>
      <w:sz w:val="26"/>
    </w:rPr>
  </w:style>
  <w:style w:type="paragraph" w:styleId="afff3">
    <w:name w:val="Message Header"/>
    <w:basedOn w:val="a"/>
    <w:link w:val="afff4"/>
    <w:uiPriority w:val="99"/>
    <w:rsid w:val="008375E5"/>
    <w:pPr>
      <w:suppressAutoHyphens w:val="0"/>
      <w:ind w:firstLine="0"/>
      <w:jc w:val="center"/>
    </w:pPr>
    <w:rPr>
      <w:rFonts w:eastAsia="Times New Roman" w:cs="Times New Roman"/>
      <w:i/>
      <w:lang w:eastAsia="ru-RU"/>
    </w:rPr>
  </w:style>
  <w:style w:type="character" w:customStyle="1" w:styleId="afff4">
    <w:name w:val="Шапка Знак"/>
    <w:basedOn w:val="a0"/>
    <w:link w:val="afff3"/>
    <w:uiPriority w:val="99"/>
    <w:rsid w:val="008375E5"/>
    <w:rPr>
      <w:rFonts w:ascii="Arial" w:hAnsi="Arial"/>
      <w:i/>
    </w:rPr>
  </w:style>
  <w:style w:type="paragraph" w:styleId="afff5">
    <w:name w:val="TOC Heading"/>
    <w:basedOn w:val="1"/>
    <w:next w:val="a"/>
    <w:uiPriority w:val="39"/>
    <w:semiHidden/>
    <w:unhideWhenUsed/>
    <w:qFormat/>
    <w:rsid w:val="008375E5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character" w:styleId="afff6">
    <w:name w:val="Intense Emphasis"/>
    <w:basedOn w:val="a0"/>
    <w:uiPriority w:val="21"/>
    <w:qFormat/>
    <w:rsid w:val="008375E5"/>
    <w:rPr>
      <w:b/>
      <w:bCs/>
      <w:i/>
      <w:iCs/>
      <w:color w:val="4F81BD" w:themeColor="accent1"/>
    </w:rPr>
  </w:style>
  <w:style w:type="table" w:customStyle="1" w:styleId="1f7">
    <w:name w:val="Сетка таблицы1"/>
    <w:basedOn w:val="a1"/>
    <w:next w:val="affe"/>
    <w:uiPriority w:val="59"/>
    <w:rsid w:val="008375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7">
    <w:name w:val="caption"/>
    <w:basedOn w:val="a"/>
    <w:next w:val="a"/>
    <w:unhideWhenUsed/>
    <w:qFormat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table" w:customStyle="1" w:styleId="27">
    <w:name w:val="Сетка таблицы2"/>
    <w:basedOn w:val="a1"/>
    <w:next w:val="affe"/>
    <w:uiPriority w:val="59"/>
    <w:rsid w:val="00C878E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8">
    <w:name w:val="Emphasis"/>
    <w:basedOn w:val="a0"/>
    <w:uiPriority w:val="20"/>
    <w:qFormat/>
    <w:rsid w:val="003B1437"/>
    <w:rPr>
      <w:i/>
      <w:iCs/>
    </w:rPr>
  </w:style>
  <w:style w:type="character" w:customStyle="1" w:styleId="af8">
    <w:name w:val="Заголовок Знак"/>
    <w:link w:val="af6"/>
    <w:rsid w:val="00A90B03"/>
    <w:rPr>
      <w:rFonts w:ascii="Arial" w:eastAsia="SimSun" w:hAnsi="Arial" w:cs="Arial"/>
      <w:b/>
      <w:sz w:val="28"/>
      <w:lang w:eastAsia="ar-SA"/>
    </w:rPr>
  </w:style>
  <w:style w:type="character" w:styleId="afff9">
    <w:name w:val="line number"/>
    <w:basedOn w:val="a0"/>
    <w:uiPriority w:val="99"/>
    <w:semiHidden/>
    <w:unhideWhenUsed/>
    <w:rsid w:val="0060385B"/>
  </w:style>
  <w:style w:type="character" w:styleId="afffa">
    <w:name w:val="annotation reference"/>
    <w:basedOn w:val="a0"/>
    <w:uiPriority w:val="99"/>
    <w:semiHidden/>
    <w:unhideWhenUsed/>
    <w:rsid w:val="00C71377"/>
    <w:rPr>
      <w:sz w:val="16"/>
      <w:szCs w:val="16"/>
    </w:rPr>
  </w:style>
  <w:style w:type="paragraph" w:customStyle="1" w:styleId="afffb">
    <w:name w:val="???????"/>
    <w:rsid w:val="001A1799"/>
  </w:style>
  <w:style w:type="character" w:customStyle="1" w:styleId="30">
    <w:name w:val="Заголовок 3 Знак"/>
    <w:basedOn w:val="a0"/>
    <w:link w:val="3"/>
    <w:rsid w:val="00EA6269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A6269"/>
    <w:rPr>
      <w:rFonts w:ascii="Arial" w:eastAsia="SimSun" w:hAnsi="Arial" w:cs="Arial"/>
      <w:b/>
      <w:bCs/>
      <w:iCs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EA6269"/>
    <w:rPr>
      <w:rFonts w:ascii="Arial" w:eastAsia="SimSun" w:hAnsi="Arial" w:cs="Arial"/>
      <w:lang w:eastAsia="ar-SA"/>
    </w:rPr>
  </w:style>
  <w:style w:type="character" w:customStyle="1" w:styleId="60">
    <w:name w:val="Заголовок 6 Знак"/>
    <w:basedOn w:val="a0"/>
    <w:link w:val="6"/>
    <w:rsid w:val="00EA6269"/>
    <w:rPr>
      <w:rFonts w:ascii="Arial" w:eastAsia="SimSun" w:hAnsi="Arial" w:cs="Arial"/>
      <w:lang w:eastAsia="ar-SA"/>
    </w:rPr>
  </w:style>
  <w:style w:type="character" w:customStyle="1" w:styleId="70">
    <w:name w:val="Заголовок 7 Знак"/>
    <w:basedOn w:val="a0"/>
    <w:link w:val="7"/>
    <w:rsid w:val="00EA6269"/>
    <w:rPr>
      <w:rFonts w:ascii="Arial" w:eastAsia="SimSun" w:hAnsi="Arial" w:cs="Arial"/>
      <w:lang w:eastAsia="ar-SA"/>
    </w:rPr>
  </w:style>
  <w:style w:type="character" w:customStyle="1" w:styleId="80">
    <w:name w:val="Заголовок 8 Знак"/>
    <w:basedOn w:val="a0"/>
    <w:link w:val="8"/>
    <w:rsid w:val="00EA6269"/>
    <w:rPr>
      <w:rFonts w:ascii="Arial" w:eastAsia="SimSun" w:hAnsi="Arial" w:cs="Arial"/>
      <w:b/>
      <w:lang w:eastAsia="ar-SA"/>
    </w:rPr>
  </w:style>
  <w:style w:type="character" w:customStyle="1" w:styleId="90">
    <w:name w:val="Заголовок 9 Знак"/>
    <w:basedOn w:val="a0"/>
    <w:link w:val="9"/>
    <w:rsid w:val="00EA6269"/>
    <w:rPr>
      <w:rFonts w:ascii="Arial" w:eastAsia="SimSun" w:hAnsi="Arial" w:cs="Arial"/>
      <w:lang w:eastAsia="ar-SA"/>
    </w:rPr>
  </w:style>
  <w:style w:type="character" w:customStyle="1" w:styleId="af1">
    <w:name w:val="Текст сноски Знак"/>
    <w:basedOn w:val="a0"/>
    <w:link w:val="af0"/>
    <w:rsid w:val="00EA6269"/>
    <w:rPr>
      <w:rFonts w:ascii="Calibri" w:eastAsia="Calibri" w:hAnsi="Calibri"/>
      <w:lang w:eastAsia="ar-SA"/>
    </w:rPr>
  </w:style>
  <w:style w:type="character" w:customStyle="1" w:styleId="af9">
    <w:name w:val="Подзаголовок Знак"/>
    <w:basedOn w:val="a0"/>
    <w:link w:val="af7"/>
    <w:rsid w:val="00EA6269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fffc">
    <w:name w:val="FollowedHyperlink"/>
    <w:basedOn w:val="a0"/>
    <w:uiPriority w:val="99"/>
    <w:semiHidden/>
    <w:unhideWhenUsed/>
    <w:rsid w:val="00EA62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88C4-251B-491D-8218-38EB8DEA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tsvetkova_tv</dc:creator>
  <cp:lastModifiedBy>Юрий Кондрашов</cp:lastModifiedBy>
  <cp:revision>4</cp:revision>
  <cp:lastPrinted>2016-11-08T06:16:00Z</cp:lastPrinted>
  <dcterms:created xsi:type="dcterms:W3CDTF">2022-06-02T09:15:00Z</dcterms:created>
  <dcterms:modified xsi:type="dcterms:W3CDTF">2022-06-02T11:10:00Z</dcterms:modified>
</cp:coreProperties>
</file>